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14:paraId="4FF28A79" w14:textId="77777777" w:rsidTr="00D15378">
        <w:trPr>
          <w:trHeight w:val="957"/>
        </w:trPr>
        <w:tc>
          <w:tcPr>
            <w:tcW w:w="3627" w:type="dxa"/>
            <w:shd w:val="clear" w:color="auto" w:fill="auto"/>
          </w:tcPr>
          <w:p w14:paraId="3D0DA7FE" w14:textId="77777777" w:rsidR="00481DD3" w:rsidRPr="00D97AAD" w:rsidRDefault="00481DD3" w:rsidP="00BB38F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B71D93" w14:textId="0EC928DE" w:rsidR="006B57DD" w:rsidRDefault="00481DD3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Załącznik nr </w:t>
      </w:r>
      <w:r w:rsidR="00A80DB4">
        <w:rPr>
          <w:rFonts w:asciiTheme="minorHAnsi" w:hAnsiTheme="minorHAnsi"/>
          <w:bCs/>
          <w:color w:val="auto"/>
          <w:sz w:val="20"/>
        </w:rPr>
        <w:t>2</w:t>
      </w:r>
      <w:bookmarkStart w:id="0" w:name="_GoBack"/>
      <w:bookmarkEnd w:id="0"/>
      <w:r w:rsidR="00FC48F2" w:rsidRPr="006B57DD">
        <w:rPr>
          <w:rFonts w:asciiTheme="minorHAnsi" w:hAnsiTheme="minorHAnsi"/>
          <w:bCs/>
          <w:color w:val="auto"/>
          <w:sz w:val="20"/>
        </w:rPr>
        <w:t xml:space="preserve"> </w:t>
      </w:r>
    </w:p>
    <w:p w14:paraId="59F64D2B" w14:textId="77777777" w:rsidR="006B57DD" w:rsidRPr="006B57DD" w:rsidRDefault="00BB38F9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>do Ogłoszenia otwartego</w:t>
      </w:r>
      <w:r w:rsidR="006B57DD" w:rsidRPr="006B57DD">
        <w:rPr>
          <w:rFonts w:asciiTheme="minorHAnsi" w:hAnsiTheme="minorHAnsi"/>
          <w:bCs/>
          <w:color w:val="auto"/>
          <w:sz w:val="20"/>
        </w:rPr>
        <w:t xml:space="preserve"> konkursu ofert </w:t>
      </w:r>
    </w:p>
    <w:p w14:paraId="58FB505F" w14:textId="77777777" w:rsidR="006B57DD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na zadania publiczne Powiatu Pszczyńskiego </w:t>
      </w:r>
    </w:p>
    <w:p w14:paraId="3C473FFA" w14:textId="77777777" w:rsidR="00E24FE3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>w zakresie wspierania i upowszechniania kultury fizycznej</w:t>
      </w:r>
    </w:p>
    <w:p w14:paraId="146E302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2399225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55A870B4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39F88C5F" w14:textId="77777777" w:rsidR="00E76815" w:rsidRPr="00D97AAD" w:rsidRDefault="00862C23" w:rsidP="00E7681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E76815">
        <w:rPr>
          <w:rFonts w:asciiTheme="minorHAnsi" w:eastAsia="Arial" w:hAnsiTheme="minorHAnsi" w:cs="Calibri"/>
          <w:bCs/>
        </w:rPr>
        <w:t>(Dz. U. z 201</w:t>
      </w:r>
      <w:r w:rsidR="009273B5">
        <w:rPr>
          <w:rFonts w:asciiTheme="minorHAnsi" w:eastAsia="Arial" w:hAnsiTheme="minorHAnsi" w:cs="Calibri"/>
          <w:bCs/>
        </w:rPr>
        <w:t>8</w:t>
      </w:r>
      <w:r w:rsidR="00E76815">
        <w:rPr>
          <w:rFonts w:asciiTheme="minorHAnsi" w:eastAsia="Arial" w:hAnsiTheme="minorHAnsi" w:cs="Calibri"/>
          <w:bCs/>
        </w:rPr>
        <w:t xml:space="preserve"> R. poz. </w:t>
      </w:r>
      <w:r w:rsidR="009273B5">
        <w:rPr>
          <w:rFonts w:asciiTheme="minorHAnsi" w:eastAsia="Arial" w:hAnsiTheme="minorHAnsi" w:cs="Calibri"/>
          <w:bCs/>
        </w:rPr>
        <w:t>450</w:t>
      </w:r>
      <w:r w:rsidR="00E76815">
        <w:rPr>
          <w:rFonts w:asciiTheme="minorHAnsi" w:eastAsia="Arial" w:hAnsiTheme="minorHAnsi" w:cs="Calibri"/>
          <w:bCs/>
        </w:rPr>
        <w:t xml:space="preserve"> z </w:t>
      </w:r>
      <w:proofErr w:type="spellStart"/>
      <w:r w:rsidR="00E76815">
        <w:rPr>
          <w:rFonts w:asciiTheme="minorHAnsi" w:eastAsia="Arial" w:hAnsiTheme="minorHAnsi" w:cs="Calibri"/>
          <w:bCs/>
        </w:rPr>
        <w:t>późn</w:t>
      </w:r>
      <w:proofErr w:type="spellEnd"/>
      <w:r w:rsidR="00E76815">
        <w:rPr>
          <w:rFonts w:asciiTheme="minorHAnsi" w:eastAsia="Arial" w:hAnsiTheme="minorHAnsi" w:cs="Calibri"/>
          <w:bCs/>
        </w:rPr>
        <w:t>. zm.)</w:t>
      </w:r>
    </w:p>
    <w:p w14:paraId="0F2DF055" w14:textId="77777777" w:rsidR="00663D27" w:rsidRPr="00D97AAD" w:rsidRDefault="00663D27" w:rsidP="00E76815">
      <w:pPr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0699BDB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1E8D1C7E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268AD209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36A868F4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75CF2FA1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32F46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0019469B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14:paraId="00F088DB" w14:textId="77777777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4B6684C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44CC0A18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2AC2411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0884D155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6BEE385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042B345F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26D4E84F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A5F572C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6A01866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5468B66D" w14:textId="77777777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0E0DDB7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DA6861A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8737E5E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1C3BDB4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518F43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CF1D442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2B5441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94C2798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997ADDC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410325B7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F5C13C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08717CB9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0CAAE54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8EA5FA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82636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2B47E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D71025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374872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01642426" w14:textId="77777777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4CA765D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62B8741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F0AEA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6998B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8152A2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FE18E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50EBC8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0ECA6764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9CB7EBF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6719C055" w14:textId="77777777" w:rsidTr="004836AC">
        <w:tc>
          <w:tcPr>
            <w:tcW w:w="10774" w:type="dxa"/>
            <w:gridSpan w:val="2"/>
            <w:shd w:val="clear" w:color="auto" w:fill="FFFFFF"/>
          </w:tcPr>
          <w:p w14:paraId="05ED2C0B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6BF44C3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2BDD178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79B79416" w14:textId="77777777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14:paraId="61F4719E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0AD677AB" w14:textId="77777777" w:rsidTr="004836AC">
        <w:tc>
          <w:tcPr>
            <w:tcW w:w="10774" w:type="dxa"/>
            <w:gridSpan w:val="2"/>
            <w:shd w:val="clear" w:color="auto" w:fill="FFFFFF"/>
          </w:tcPr>
          <w:p w14:paraId="12B8FA18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5D5F25FC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641286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CB730C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B764CD8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B991E4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4A1ECF9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B0DAB32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66D5582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646ED49B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DF2BDB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2EA23977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3483F494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59F5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1EC9AB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2B91C5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4AAC94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CB894C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075F1928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5C60B509" w14:textId="77777777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C043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2E4ED2E1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0D4A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207C65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50DE20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662447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8A898A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CB537D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FCCDDE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1D72861B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617D063" w14:textId="77777777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8616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5C3240F1" w14:textId="77777777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2A00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321925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FB5D6E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C3F9E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17780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EF2366B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12EF7DD0" w14:textId="77777777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6AAE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427198B4" w14:textId="77777777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5DEC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B1D38A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D46CC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61EF15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DAC8E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FC186B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7271B9F4" w14:textId="77777777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9158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7802181D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AF71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1247D0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59AE29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7B2C32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5B30B7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6898F2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C06C28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640BB9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31568398" w14:textId="77777777" w:rsidTr="00F64123">
        <w:tc>
          <w:tcPr>
            <w:tcW w:w="5000" w:type="pct"/>
            <w:gridSpan w:val="3"/>
            <w:shd w:val="clear" w:color="auto" w:fill="DDD9C3"/>
          </w:tcPr>
          <w:p w14:paraId="30225D00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0D68D1CB" w14:textId="77777777" w:rsidTr="00F64123">
        <w:tc>
          <w:tcPr>
            <w:tcW w:w="5000" w:type="pct"/>
            <w:gridSpan w:val="3"/>
            <w:shd w:val="clear" w:color="auto" w:fill="FFFFFF" w:themeFill="background1"/>
          </w:tcPr>
          <w:p w14:paraId="5F0339B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C9A647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FCBD3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F4F05A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B59E11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7D9ED5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43351C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594F6A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48399F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D777BB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191B26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334EF5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377D0931" w14:textId="77777777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0945027C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2B1227F0" w14:textId="77777777" w:rsidTr="00F64123">
        <w:tc>
          <w:tcPr>
            <w:tcW w:w="1843" w:type="pct"/>
            <w:shd w:val="clear" w:color="auto" w:fill="DDD9C3"/>
            <w:vAlign w:val="center"/>
          </w:tcPr>
          <w:p w14:paraId="52D674D7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84D465C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1790DA44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395117C0" w14:textId="77777777" w:rsidTr="00F64123">
        <w:tc>
          <w:tcPr>
            <w:tcW w:w="1843" w:type="pct"/>
            <w:shd w:val="clear" w:color="auto" w:fill="auto"/>
          </w:tcPr>
          <w:p w14:paraId="7292F5B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E9F51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6BDAB4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0B20E7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9E10A3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242D9FD0" w14:textId="77777777" w:rsidTr="00F64123">
        <w:tc>
          <w:tcPr>
            <w:tcW w:w="1843" w:type="pct"/>
            <w:shd w:val="clear" w:color="auto" w:fill="auto"/>
          </w:tcPr>
          <w:p w14:paraId="7708F6B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ECCB4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3E4644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01A8DC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5BCB9B8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368A3E7A" w14:textId="77777777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0558AB7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5B75B0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2B46F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54DAF58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04C9F5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08B8EAE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1CB43764" w14:textId="77777777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AA8A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35E9A350" w14:textId="77777777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C734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8FE17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A832E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173E79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C47BBA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CB6B42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DE90E6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9C429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97356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2B128C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2736093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1866C251" w14:textId="77777777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F4CA777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6AC165AE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6B9A51C1" w14:textId="77777777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9396BC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97129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A71BFF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E9C0E7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09D90C6C" w14:textId="77777777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A3F5246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441655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19789E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353902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54C123B9" w14:textId="77777777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6BE471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BA8F4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87B8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47BBD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FEF49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FAF10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D1952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0CEB329" w14:textId="77777777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844E3F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8C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B8B62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19930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C6FA78D" w14:textId="77777777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BBF4E1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9AE0C11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1C81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35BAA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46572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8A864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4D3499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E781E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53B006D" w14:textId="77777777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7BB93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E647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E0835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1A97B7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51F149FE" w14:textId="77777777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38C313D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9AA4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15693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712DA8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B4D1AB5" w14:textId="77777777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B06573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E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8BD7C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E0A50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2729C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7A67E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19E28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131A0F7E" w14:textId="77777777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651BE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AC482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18AF0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FF9E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9D10600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1F82FEC5" w14:textId="77777777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14:paraId="12E014CE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398ADE68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641D4E87" w14:textId="77777777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F748D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3573C11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34C251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CB56F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1CD406BE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0D1365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2FFEE7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852BD16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92CAE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2280B2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5541AE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3D2B5C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93D6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96E71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6F2C847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19E1E58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A2E427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BB9408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7CEC43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0EF38B0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029C2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D2690E0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5B90B85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59FDC39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77446E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744F3F9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B504F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0F7C38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14:paraId="44BB9247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5A773F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509D7C6F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3CD6D275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AE793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1114F1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3FF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3A48F1C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1B7124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5E88C933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B7F78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87605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52BF955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D1F1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0339A142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EC03E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D5E346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0CED1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4F17D6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659D2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84AEA3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07FBED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658729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2FD26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7A6CB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4E534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82BCCBF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35AB01F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92395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524083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25CCE7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69C848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35413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1359E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D6DEA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404FBEE3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854AD9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5B7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E1DE1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2ACC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AB7D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EA93E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381F8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ED43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F143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C779FE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43F436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9AD7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427AF30C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E5AE7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1094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EC38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FC9A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769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F5934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03A5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B589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1F3F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6A23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CE8F8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4C23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199CB265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1CAE90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9671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ED470A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B413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2D5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275A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6C7D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CD2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7F1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F49236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3DEE4C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C7E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705D2235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B747DB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6E79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E473F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FFDB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67B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6191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0677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37F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5A8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1FC4B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ECABA1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9F6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17294261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FF64BC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518BB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52B42C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6C79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3A9E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899F5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B1BA3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0ECD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B352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0C1BC8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3697D5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9B88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A819EB1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4E4383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D5990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71E35F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C893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96E7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03A8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43135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A65B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C3D2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631B7D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C6663F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5985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2E0AEDBB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9B1AD6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68F6E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3C93339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48BED764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C59EE5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953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EEC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3575A1B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7CCA934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11B8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0C8BF020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4EDBE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57FE6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C746B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125D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55B8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6D5539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0F5746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F0FC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CC47359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87B804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AB5ABA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465B2628" w14:textId="77777777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78A1F1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83F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0B11922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206B8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42CA354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6B65D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4D2FFDDE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52B10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012C95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C2DE8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DE0C02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389E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1317B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24AE51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425EE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3F46F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D9342F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7D86A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BA47F7A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BB42F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05AB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138A203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503930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2C1A9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80601E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836BEF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D07D1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4C557CB8" w14:textId="77777777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1D3A7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19D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AAC27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4571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0BE800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3331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BADF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1D571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A3B57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5B6C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2BA3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EDE2DA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C8AA54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F287E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57F6C68" w14:textId="77777777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9E6EB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54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2567DD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5A40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E135A7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3707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E2CC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893DF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1BEF5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AEEE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BA9C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45DD27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E5F495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8E487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98E15CE" w14:textId="77777777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46E7D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141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29FE31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6D0C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E1529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A9CD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F9BC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C7F99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DBBB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824D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B1F0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9B158B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3A4EE7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5C6B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F73EA05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AE78B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E5E7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0A046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576D8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711E84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7C40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826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DC3EF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88EA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57F8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91B6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B4C35D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5B9B48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5030F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0114331D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CE59DA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EA3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BF6E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BDB3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61BB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81CE3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D0D73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C4A0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065C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81D537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817E3B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876AA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6412BAFD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EF97EDA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6E8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91F84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DB81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B57F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29846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8502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8F7D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8A1A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02DBC5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59F0C1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9F372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1BCCBC16" w14:textId="77777777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D9C591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13D29A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D833DB4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6EE30179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C6C0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A1A8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92EF2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7FADBD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DD0D6D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FCDF8B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1106D25D" w14:textId="77777777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85865D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247DEBF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A38FF9B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B2BC52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0EEF558E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1F22B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BA41D5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2B2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1B373B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959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6578939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7380A61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BF2E75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0A1754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D1D16F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007947E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DD88DF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7CC62F4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6FCF31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1247B03E" w14:textId="77777777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DC0E9D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D6BAF5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4CF4682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2ED0CCA8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B48244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343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6CE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15C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D907BC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AE8F8A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98E2F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4FA68260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40E8D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30F098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E06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439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903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FB0427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7F27B9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C7C17B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41E46DDF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040A8D54" w14:textId="77777777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357EB69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0EEF0E76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5A3785DC" w14:textId="77777777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C756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1D35A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660E19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725E0B28" w14:textId="77777777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172C4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0A7416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145718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8E5BA4A" w14:textId="77777777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DEFCC3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19388CD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3F0A6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63D16B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065C9CA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FB350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D536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1BB91AC" w14:textId="77777777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865E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916AB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478539" w14:textId="4E1F8392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E4825" w:rsidRPr="003E48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EB32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BA87DFA" w14:textId="77777777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0374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E620D8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6EE30" w14:textId="795DCE0F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E48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6C7A9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CC261CD" w14:textId="77777777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F5A86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4B37D0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A8F4B7" w14:textId="6DBE5C55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E4825" w:rsidRPr="003E48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C0D54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3DF9EDA" w14:textId="77777777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ED5F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D3D63A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CE32F6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5AA3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2EF93446" w14:textId="77777777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DDE4B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9D14CE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33FD20" w14:textId="20745C2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E4825" w:rsidRPr="003E48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8289B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EB250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9A74AEB" w14:textId="77777777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571F06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4DE87F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DDD1645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AC2F8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6EE1E23" w14:textId="77777777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1F82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C9E7C2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CCAD0E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7D90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A2C9D29" w14:textId="77777777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0705D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7732B6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15FC3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23883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E9643EF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96142C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0B381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3155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74CBF50F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B8EA70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69085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3233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21EBCA15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54419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925277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281D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DB44B49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B9308C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0C89E6AB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3C9B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7E960C4D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F83A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D99532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3D8DFB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7CC8E6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3FCFD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7D6327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51C8EE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62EEDD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40E85A65" w14:textId="77777777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8F18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69404C32" w14:textId="77777777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A3E4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FC3B71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1412F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AE6777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C40D55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B7FD98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7888B7B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4960E193" w14:textId="77777777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D0AA" w14:textId="3DFC4ADD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E4825" w:rsidRPr="003E482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282A2FE6" w14:textId="77777777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99BF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5A909F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0EFC01D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8A9F6A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B67F72D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E824E04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7F7D309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967C31A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CB4BD8C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CD87C6D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57C5D46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F1334A6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11FA362F" w14:textId="77777777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A5A3" w14:textId="735DB780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E482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055D9F23" w14:textId="77777777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65FE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23E8E9B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4F16ECE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D34ABE8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8B3B04E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07F960D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9AC31E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E03928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A195D60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A1FE9EB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3AEAF1E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F8114F4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2E658D01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7C47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5DA749E8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37B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68D42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9F94E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1FB5A3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7FAA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CB2B6F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E4E3F95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2B3BC996" w14:textId="77777777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ED26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14:paraId="6A9166A2" w14:textId="77777777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3FDB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EB8F86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DCECA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22DD53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1B3881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539D09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4BC12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E1F779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683CD98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172679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CFDBBC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D191DD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79B1CC2" w14:textId="77777777"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9273B5">
        <w:rPr>
          <w:rFonts w:asciiTheme="minorHAnsi" w:hAnsiTheme="minorHAnsi" w:cs="Verdana"/>
          <w:color w:val="auto"/>
          <w:sz w:val="18"/>
          <w:szCs w:val="18"/>
        </w:rPr>
        <w:t>10 maja 2018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9273B5">
        <w:rPr>
          <w:rFonts w:asciiTheme="minorHAnsi" w:hAnsiTheme="minorHAnsi" w:cs="Verdana"/>
          <w:color w:val="auto"/>
          <w:sz w:val="18"/>
          <w:szCs w:val="18"/>
        </w:rPr>
        <w:t>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9273B5">
        <w:rPr>
          <w:rFonts w:asciiTheme="minorHAnsi" w:hAnsiTheme="minorHAnsi" w:cs="Verdana"/>
          <w:color w:val="auto"/>
          <w:sz w:val="18"/>
          <w:szCs w:val="18"/>
        </w:rPr>
        <w:t>1000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74AB177D" w14:textId="77777777"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14:paraId="62B10E85" w14:textId="77777777"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</w:t>
      </w:r>
      <w:r w:rsidR="009273B5">
        <w:rPr>
          <w:rFonts w:ascii="Calibri" w:hAnsi="Calibri" w:cs="Verdana"/>
          <w:color w:val="auto"/>
          <w:sz w:val="18"/>
          <w:szCs w:val="18"/>
        </w:rPr>
        <w:t xml:space="preserve"> dofinansowanie wkładu własnego do realizowanych zadań publicznych współfinansowanych z funduszy zewnętrznych w 2018 roku</w:t>
      </w:r>
    </w:p>
    <w:p w14:paraId="3D86E4C0" w14:textId="77777777"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026AD2" w14:textId="77777777"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C8E8A9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492644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F1EADB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FA69B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FB5980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495E72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5D1E6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087E867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68EB7E13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2D5083C2" w14:textId="77777777"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9005" w14:textId="77777777" w:rsidR="005F32F0" w:rsidRDefault="005F32F0">
      <w:r>
        <w:separator/>
      </w:r>
    </w:p>
  </w:endnote>
  <w:endnote w:type="continuationSeparator" w:id="0">
    <w:p w14:paraId="511952E4" w14:textId="77777777"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C63F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04C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55A206D3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6FB0" w14:textId="77777777" w:rsidR="005F32F0" w:rsidRDefault="005F32F0">
      <w:r>
        <w:separator/>
      </w:r>
    </w:p>
  </w:footnote>
  <w:footnote w:type="continuationSeparator" w:id="0">
    <w:p w14:paraId="6880151E" w14:textId="77777777" w:rsidR="005F32F0" w:rsidRDefault="005F32F0">
      <w:r>
        <w:continuationSeparator/>
      </w:r>
    </w:p>
  </w:footnote>
  <w:footnote w:id="1">
    <w:p w14:paraId="26E1787D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2D8253C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29192FC3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464A11D3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229A9828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1FCBFB78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6F7AE243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584722F8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3C155D09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1A9EED0D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5DF8C9D6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2C6406D6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14670F65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50C64C63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626D62BB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197187F0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3378BA29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398A84AC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121082CB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1E766417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3EEA7EA1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99B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5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825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7D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3B5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DB4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815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9311BC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B0AF-CF4E-43AC-AE67-789AEBD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1289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Grodoń</cp:lastModifiedBy>
  <cp:revision>9</cp:revision>
  <cp:lastPrinted>2018-06-15T10:18:00Z</cp:lastPrinted>
  <dcterms:created xsi:type="dcterms:W3CDTF">2018-01-04T06:17:00Z</dcterms:created>
  <dcterms:modified xsi:type="dcterms:W3CDTF">2018-06-15T10:18:00Z</dcterms:modified>
</cp:coreProperties>
</file>