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E9F89" w14:textId="0425A538" w:rsidR="00135CEF" w:rsidRPr="00135CEF" w:rsidRDefault="00135CEF" w:rsidP="0065691F">
      <w:pPr>
        <w:spacing w:before="240"/>
        <w:ind w:right="284"/>
        <w:jc w:val="both"/>
        <w:rPr>
          <w:rFonts w:ascii="Calibri" w:hAnsi="Calibri" w:cs="Calibri"/>
          <w:color w:val="00B050"/>
        </w:rPr>
      </w:pPr>
      <w:bookmarkStart w:id="0" w:name="_GoBack"/>
      <w:bookmarkEnd w:id="0"/>
      <w:r w:rsidRPr="00135CEF">
        <w:rPr>
          <w:rFonts w:ascii="Calibri" w:hAnsi="Calibri" w:cs="Calibri"/>
          <w:color w:val="00B050"/>
        </w:rPr>
        <w:t>ZANIM PRZECZYTASZ PAMIĘTAJ ŻE:</w:t>
      </w:r>
    </w:p>
    <w:p w14:paraId="6DA8E9FE" w14:textId="3CC71921" w:rsidR="00135CEF" w:rsidRPr="00135CEF" w:rsidRDefault="00135CEF" w:rsidP="00135CEF">
      <w:pPr>
        <w:jc w:val="both"/>
        <w:rPr>
          <w:rFonts w:ascii="Calibri" w:hAnsi="Calibri" w:cs="Calibri"/>
          <w:color w:val="00B050"/>
        </w:rPr>
      </w:pPr>
      <w:r w:rsidRPr="00135CEF">
        <w:rPr>
          <w:rFonts w:ascii="Calibri" w:hAnsi="Calibri" w:cs="Calibri"/>
          <w:color w:val="00B050"/>
        </w:rPr>
        <w:t>- Przedstawiony poradnik ma charakter ogólnej instrukcji postępowania z nowym wzorem oferty.</w:t>
      </w:r>
    </w:p>
    <w:p w14:paraId="33401735" w14:textId="4C635D2E" w:rsidR="00135CEF" w:rsidRDefault="00135CEF" w:rsidP="00135CEF">
      <w:pPr>
        <w:jc w:val="both"/>
        <w:rPr>
          <w:rFonts w:ascii="Calibri" w:hAnsi="Calibri" w:cs="Calibri"/>
          <w:color w:val="00B050"/>
        </w:rPr>
      </w:pPr>
      <w:r w:rsidRPr="00135CEF">
        <w:rPr>
          <w:rFonts w:ascii="Calibri" w:hAnsi="Calibri" w:cs="Calibri"/>
          <w:color w:val="00B050"/>
        </w:rPr>
        <w:t xml:space="preserve">- Szczegóły </w:t>
      </w:r>
      <w:r w:rsidR="00A9683C">
        <w:rPr>
          <w:rFonts w:ascii="Calibri" w:hAnsi="Calibri" w:cs="Calibri"/>
          <w:color w:val="00B050"/>
        </w:rPr>
        <w:t>realizacji i rozliczenia zadania</w:t>
      </w:r>
      <w:r w:rsidRPr="00135CEF">
        <w:rPr>
          <w:rFonts w:ascii="Calibri" w:hAnsi="Calibri" w:cs="Calibri"/>
          <w:color w:val="00B050"/>
        </w:rPr>
        <w:t xml:space="preserve">, niezbędne dodatkowe załączniki oraz inne wymogi związane z </w:t>
      </w:r>
      <w:r w:rsidR="00E11B3A">
        <w:rPr>
          <w:rFonts w:ascii="Calibri" w:hAnsi="Calibri" w:cs="Calibri"/>
          <w:color w:val="00B050"/>
        </w:rPr>
        <w:t>konstrukcją oferty oraz sprawozdania określać</w:t>
      </w:r>
      <w:r w:rsidRPr="00C00A58">
        <w:rPr>
          <w:rFonts w:ascii="Calibri" w:hAnsi="Calibri" w:cs="Calibri"/>
          <w:color w:val="00B050"/>
        </w:rPr>
        <w:t xml:space="preserve"> będzie ogłoszenie konkursowe</w:t>
      </w:r>
      <w:r w:rsidR="00A9683C">
        <w:rPr>
          <w:rFonts w:ascii="Calibri" w:hAnsi="Calibri" w:cs="Calibri"/>
          <w:color w:val="00B050"/>
        </w:rPr>
        <w:t xml:space="preserve"> oraz </w:t>
      </w:r>
      <w:r w:rsidR="00A9683C">
        <w:rPr>
          <w:rFonts w:ascii="Calibri" w:hAnsi="Calibri" w:cs="Calibri"/>
          <w:color w:val="00B050"/>
        </w:rPr>
        <w:br/>
        <w:t>w kolejnym etapie zawarta umowa o dofinansowanie</w:t>
      </w:r>
      <w:r w:rsidRPr="00C00A58">
        <w:rPr>
          <w:rFonts w:ascii="Calibri" w:hAnsi="Calibri" w:cs="Calibri"/>
          <w:color w:val="00B050"/>
        </w:rPr>
        <w:t>.</w:t>
      </w:r>
    </w:p>
    <w:p w14:paraId="4F3B413B" w14:textId="77777777" w:rsidR="00135CEF" w:rsidRDefault="00135CEF" w:rsidP="00481DD3">
      <w:pPr>
        <w:spacing w:before="240"/>
        <w:jc w:val="center"/>
        <w:rPr>
          <w:rFonts w:ascii="Calibri" w:hAnsi="Calibri" w:cs="Calibri"/>
        </w:rPr>
      </w:pPr>
    </w:p>
    <w:p w14:paraId="63CA7D15" w14:textId="77777777" w:rsidR="00000C96" w:rsidRPr="00D97AAD" w:rsidRDefault="00000C96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14:paraId="6A2D864A" w14:textId="77777777" w:rsidR="00000C96" w:rsidRPr="00D97AAD" w:rsidRDefault="00000C96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14:paraId="6F85A1CB" w14:textId="77777777" w:rsidR="00000C96" w:rsidRDefault="00000C96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14:paraId="749CCB93" w14:textId="77777777" w:rsidR="00000C96" w:rsidRPr="00B15BD8" w:rsidRDefault="00000C96" w:rsidP="002663CE">
      <w:pPr>
        <w:autoSpaceDE w:val="0"/>
        <w:jc w:val="center"/>
        <w:rPr>
          <w:color w:val="00B050"/>
          <w:sz w:val="20"/>
          <w:szCs w:val="20"/>
        </w:rPr>
      </w:pPr>
      <w:r w:rsidRPr="00B15BD8">
        <w:rPr>
          <w:color w:val="00B050"/>
          <w:sz w:val="20"/>
          <w:szCs w:val="20"/>
        </w:rPr>
        <w:t>Jeżeli oferta składana jest przez jeden podmiot wybierz OFERTA REALIZACJI ZADANIA PUBLICZNEGO (skreśl OFERTA WSPÓLNA REALIZACJI ZADANIA PUBLICZNEGO).</w:t>
      </w:r>
    </w:p>
    <w:p w14:paraId="3E3AB6B8" w14:textId="77777777" w:rsidR="00000C96" w:rsidRPr="00B15BD8" w:rsidRDefault="00000C96" w:rsidP="002663CE">
      <w:pPr>
        <w:autoSpaceDE w:val="0"/>
        <w:jc w:val="center"/>
        <w:rPr>
          <w:color w:val="00B050"/>
          <w:sz w:val="20"/>
          <w:szCs w:val="20"/>
        </w:rPr>
      </w:pPr>
      <w:r w:rsidRPr="00B15BD8">
        <w:rPr>
          <w:color w:val="00B050"/>
          <w:sz w:val="20"/>
          <w:szCs w:val="20"/>
        </w:rPr>
        <w:t>Jeżeli oferta składana jest przez co najmniej 2 podmioty wybierz OFERTA WSPÓLNA REALIZACJI ZADANIA PUBLICZNEGO (skreśl OFERTA REALIZACJI ZADANIA PUBLICZNEGO).</w:t>
      </w:r>
    </w:p>
    <w:p w14:paraId="6D809578" w14:textId="77777777" w:rsidR="00000C96" w:rsidRPr="00D97AAD" w:rsidRDefault="00000C96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8F31A9F" w14:textId="77777777" w:rsidR="00000C96" w:rsidRPr="00B01A54" w:rsidRDefault="00000C96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14:paraId="215133AF" w14:textId="77777777" w:rsidR="00000C96" w:rsidRPr="00D97AAD" w:rsidRDefault="00000C96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Ofertę należy wypełnić wyłącznie w białych pustych polach, zgodnie z instrukcjami umiesz</w:t>
      </w:r>
      <w:r>
        <w:rPr>
          <w:rFonts w:ascii="Calibri" w:hAnsi="Calibri" w:cs="Calibri"/>
          <w:sz w:val="18"/>
          <w:szCs w:val="18"/>
        </w:rPr>
        <w:t>cz</w:t>
      </w:r>
      <w:r w:rsidRPr="00D97AAD">
        <w:rPr>
          <w:rFonts w:ascii="Calibri" w:hAnsi="Calibri" w:cs="Calibri"/>
          <w:sz w:val="18"/>
          <w:szCs w:val="18"/>
        </w:rPr>
        <w:t xml:space="preserve">onymi przy poszczególnych polach lub w przypisach. </w:t>
      </w:r>
    </w:p>
    <w:p w14:paraId="43388608" w14:textId="77777777" w:rsidR="00000C96" w:rsidRPr="00D97AAD" w:rsidRDefault="00000C96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14:paraId="6A7AC95B" w14:textId="77777777" w:rsidR="00000C96" w:rsidRDefault="00000C96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14:paraId="038B89D8" w14:textId="77777777" w:rsidR="00000C96" w:rsidRPr="00243EA3" w:rsidRDefault="00000C96" w:rsidP="00357BB2">
      <w:pPr>
        <w:spacing w:before="240"/>
        <w:jc w:val="both"/>
        <w:rPr>
          <w:color w:val="00B050"/>
          <w:sz w:val="20"/>
          <w:szCs w:val="20"/>
        </w:rPr>
      </w:pPr>
      <w:r w:rsidRPr="00243EA3">
        <w:rPr>
          <w:color w:val="00B050"/>
          <w:sz w:val="20"/>
          <w:szCs w:val="20"/>
        </w:rPr>
        <w:t>Przypisy mają pomóc Tobie w wypełnianiu oferty. Nie usuwaj ich. Pamiętaj - jeśli jak</w:t>
      </w:r>
      <w:r>
        <w:rPr>
          <w:color w:val="00B050"/>
          <w:sz w:val="20"/>
          <w:szCs w:val="20"/>
        </w:rPr>
        <w:t>ieś rubryki nie dotyczą Twojej oferty</w:t>
      </w:r>
      <w:r w:rsidRPr="00243EA3">
        <w:rPr>
          <w:color w:val="00B050"/>
          <w:sz w:val="20"/>
          <w:szCs w:val="20"/>
        </w:rPr>
        <w:t xml:space="preserve">, przekreślaj je lub wpisuj sformułowanie „nie dotyczy”. Nigdy nie usuwaj rubryk lub tekstów zawartych w szablonie </w:t>
      </w:r>
      <w:r>
        <w:rPr>
          <w:color w:val="00B050"/>
          <w:sz w:val="20"/>
          <w:szCs w:val="20"/>
        </w:rPr>
        <w:t>oferty</w:t>
      </w:r>
      <w:r w:rsidRPr="00243EA3">
        <w:rPr>
          <w:color w:val="00B050"/>
          <w:sz w:val="20"/>
          <w:szCs w:val="20"/>
        </w:rPr>
        <w:t>.</w:t>
      </w:r>
    </w:p>
    <w:p w14:paraId="1B33D885" w14:textId="77777777" w:rsidR="00000C96" w:rsidRPr="00D97AAD" w:rsidRDefault="00000C96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F0630DF" w14:textId="77777777" w:rsidR="00000C96" w:rsidRPr="00D97AAD" w:rsidRDefault="00000C96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14:paraId="1B8DAA97" w14:textId="77777777" w:rsidR="00000C96" w:rsidRPr="00D97AAD" w:rsidRDefault="00000C96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95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7"/>
        <w:gridCol w:w="1128"/>
        <w:gridCol w:w="1754"/>
        <w:gridCol w:w="1128"/>
        <w:gridCol w:w="1633"/>
      </w:tblGrid>
      <w:tr w:rsidR="00000C96" w:rsidRPr="00D97AAD" w14:paraId="0EF56920" w14:textId="77777777" w:rsidTr="0065691F">
        <w:trPr>
          <w:trHeight w:val="379"/>
        </w:trPr>
        <w:tc>
          <w:tcPr>
            <w:tcW w:w="3887" w:type="dxa"/>
            <w:shd w:val="clear" w:color="auto" w:fill="DDD9C3"/>
            <w:vAlign w:val="center"/>
          </w:tcPr>
          <w:p w14:paraId="24D61296" w14:textId="77777777" w:rsidR="00000C96" w:rsidRPr="00D97AAD" w:rsidRDefault="00000C96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14:paraId="4393D304" w14:textId="77777777" w:rsidR="00000C96" w:rsidRPr="00D97AAD" w:rsidRDefault="00000C96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42" w:type="dxa"/>
            <w:gridSpan w:val="4"/>
            <w:shd w:val="clear" w:color="auto" w:fill="FFFFFF"/>
          </w:tcPr>
          <w:p w14:paraId="19132815" w14:textId="77777777" w:rsidR="00000C96" w:rsidRPr="00D97AAD" w:rsidRDefault="00000C96" w:rsidP="00E1485C">
            <w:pPr>
              <w:ind w:right="359"/>
              <w:rPr>
                <w:rFonts w:ascii="Calibri" w:hAnsi="Calibri" w:cs="Calibri"/>
                <w:sz w:val="20"/>
                <w:szCs w:val="20"/>
              </w:rPr>
            </w:pPr>
            <w:r w:rsidRPr="00C34FFF">
              <w:rPr>
                <w:b/>
                <w:bCs/>
                <w:color w:val="00B050"/>
                <w:sz w:val="20"/>
                <w:szCs w:val="20"/>
              </w:rPr>
              <w:t>Wpisz: Prezydent Miasta Gliwice</w:t>
            </w:r>
          </w:p>
        </w:tc>
      </w:tr>
      <w:tr w:rsidR="00000C96" w:rsidRPr="00D97AAD" w14:paraId="07EEA5FF" w14:textId="77777777" w:rsidTr="0065691F">
        <w:trPr>
          <w:trHeight w:val="377"/>
        </w:trPr>
        <w:tc>
          <w:tcPr>
            <w:tcW w:w="3887" w:type="dxa"/>
            <w:shd w:val="clear" w:color="auto" w:fill="DDD9C3"/>
            <w:vAlign w:val="center"/>
          </w:tcPr>
          <w:p w14:paraId="77CEACA4" w14:textId="77777777" w:rsidR="00000C96" w:rsidRPr="00D97AAD" w:rsidRDefault="00000C96" w:rsidP="002663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42" w:type="dxa"/>
            <w:gridSpan w:val="4"/>
            <w:shd w:val="clear" w:color="auto" w:fill="FFFFFF"/>
          </w:tcPr>
          <w:p w14:paraId="4EC1FC60" w14:textId="77777777" w:rsidR="00000C96" w:rsidRDefault="00000C96" w:rsidP="002663CE">
            <w:pPr>
              <w:autoSpaceDE w:val="0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Wpisz rodzaj zadania zgodnie z paragrafem 1 ogłoszenia konkursowego.</w:t>
            </w:r>
          </w:p>
          <w:p w14:paraId="02FBBED4" w14:textId="77777777" w:rsidR="00000C96" w:rsidRPr="00C34FFF" w:rsidRDefault="00000C96" w:rsidP="002663CE">
            <w:pPr>
              <w:autoSpaceDE w:val="0"/>
              <w:rPr>
                <w:b/>
                <w:bCs/>
                <w:color w:val="00B050"/>
                <w:sz w:val="20"/>
                <w:szCs w:val="20"/>
              </w:rPr>
            </w:pPr>
          </w:p>
          <w:p w14:paraId="0ED4773A" w14:textId="77777777" w:rsidR="00000C96" w:rsidRPr="003747FF" w:rsidRDefault="00000C96" w:rsidP="002663CE">
            <w:pPr>
              <w:autoSpaceDE w:val="0"/>
              <w:rPr>
                <w:sz w:val="20"/>
                <w:szCs w:val="20"/>
              </w:rPr>
            </w:pPr>
            <w:r w:rsidRPr="00C34FFF">
              <w:rPr>
                <w:b/>
                <w:bCs/>
                <w:color w:val="00B050"/>
                <w:sz w:val="20"/>
                <w:szCs w:val="20"/>
              </w:rPr>
              <w:t>Pamiętaj, że ofertę możesz składać wyłącznie na ten rodzaj zadania, który mieści się w celach statutowych reprezentowanego przez Ciebie podmiotu</w:t>
            </w:r>
            <w:r w:rsidRPr="00C34FFF">
              <w:rPr>
                <w:color w:val="00B050"/>
                <w:sz w:val="20"/>
                <w:szCs w:val="20"/>
              </w:rPr>
              <w:t>.</w:t>
            </w:r>
          </w:p>
        </w:tc>
      </w:tr>
      <w:tr w:rsidR="00000C96" w:rsidRPr="00D97AAD" w14:paraId="22626BFB" w14:textId="77777777" w:rsidTr="0065691F">
        <w:trPr>
          <w:trHeight w:val="377"/>
        </w:trPr>
        <w:tc>
          <w:tcPr>
            <w:tcW w:w="3887" w:type="dxa"/>
            <w:shd w:val="clear" w:color="auto" w:fill="DDD9C3"/>
            <w:vAlign w:val="center"/>
          </w:tcPr>
          <w:p w14:paraId="6962DB69" w14:textId="77777777" w:rsidR="00000C96" w:rsidRPr="00D97AAD" w:rsidRDefault="00000C96" w:rsidP="002663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5642" w:type="dxa"/>
            <w:gridSpan w:val="4"/>
            <w:shd w:val="clear" w:color="auto" w:fill="FFFFFF"/>
          </w:tcPr>
          <w:p w14:paraId="108838B1" w14:textId="77777777" w:rsidR="00000C96" w:rsidRPr="00C34FFF" w:rsidRDefault="00000C96" w:rsidP="002663CE">
            <w:pPr>
              <w:autoSpaceDE w:val="0"/>
              <w:rPr>
                <w:b/>
                <w:bCs/>
                <w:color w:val="00B050"/>
                <w:sz w:val="20"/>
                <w:szCs w:val="20"/>
              </w:rPr>
            </w:pPr>
            <w:r w:rsidRPr="00C34FFF">
              <w:rPr>
                <w:b/>
                <w:bCs/>
                <w:color w:val="00B050"/>
                <w:sz w:val="20"/>
                <w:szCs w:val="20"/>
              </w:rPr>
              <w:t>Tytuł</w:t>
            </w:r>
            <w:r>
              <w:rPr>
                <w:b/>
                <w:bCs/>
                <w:color w:val="00B050"/>
                <w:sz w:val="20"/>
                <w:szCs w:val="20"/>
              </w:rPr>
              <w:t>, czyli nazwa</w:t>
            </w:r>
            <w:r w:rsidRPr="00C34FFF">
              <w:rPr>
                <w:b/>
                <w:bCs/>
                <w:color w:val="00B050"/>
                <w:sz w:val="20"/>
                <w:szCs w:val="20"/>
              </w:rPr>
              <w:t xml:space="preserve"> zadania zależy od Ciebie - powinien dobrze brzmieć marketingowo, nie powinien być długi, może </w:t>
            </w:r>
            <w:r>
              <w:rPr>
                <w:b/>
                <w:bCs/>
                <w:color w:val="00B050"/>
                <w:sz w:val="20"/>
                <w:szCs w:val="20"/>
              </w:rPr>
              <w:t>nawiązywa</w:t>
            </w:r>
            <w:r w:rsidRPr="00C34FFF">
              <w:rPr>
                <w:b/>
                <w:bCs/>
                <w:color w:val="00B050"/>
                <w:sz w:val="20"/>
                <w:szCs w:val="20"/>
              </w:rPr>
              <w:t>ć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do</w:t>
            </w:r>
            <w:r w:rsidRPr="00C34FFF">
              <w:rPr>
                <w:b/>
                <w:bCs/>
                <w:color w:val="00B050"/>
                <w:sz w:val="20"/>
                <w:szCs w:val="20"/>
              </w:rPr>
              <w:t xml:space="preserve"> rodzaj</w:t>
            </w:r>
            <w:r>
              <w:rPr>
                <w:b/>
                <w:bCs/>
                <w:color w:val="00B050"/>
                <w:sz w:val="20"/>
                <w:szCs w:val="20"/>
              </w:rPr>
              <w:t>u</w:t>
            </w:r>
            <w:r w:rsidRPr="00C34FFF">
              <w:rPr>
                <w:b/>
                <w:bCs/>
                <w:color w:val="00B050"/>
                <w:sz w:val="20"/>
                <w:szCs w:val="20"/>
              </w:rPr>
              <w:t xml:space="preserve"> działań przewidzianych w projekcie. </w:t>
            </w:r>
          </w:p>
          <w:p w14:paraId="54F3A734" w14:textId="77777777" w:rsidR="00000C96" w:rsidRPr="002663CE" w:rsidRDefault="00000C96" w:rsidP="002663CE">
            <w:pPr>
              <w:autoSpaceDE w:val="0"/>
              <w:rPr>
                <w:b/>
                <w:bCs/>
                <w:color w:val="00B050"/>
                <w:sz w:val="20"/>
                <w:szCs w:val="20"/>
              </w:rPr>
            </w:pPr>
            <w:r w:rsidRPr="00C34FFF">
              <w:rPr>
                <w:b/>
                <w:bCs/>
                <w:color w:val="00B050"/>
                <w:sz w:val="20"/>
                <w:szCs w:val="20"/>
              </w:rPr>
              <w:t xml:space="preserve">Pamiętaj, że w razie otrzymania dotacji tytuł </w:t>
            </w:r>
            <w:r>
              <w:rPr>
                <w:b/>
                <w:bCs/>
                <w:color w:val="00B050"/>
                <w:sz w:val="20"/>
                <w:szCs w:val="20"/>
              </w:rPr>
              <w:t>należy</w:t>
            </w:r>
            <w:r w:rsidRPr="00C34FFF">
              <w:rPr>
                <w:b/>
                <w:bCs/>
                <w:color w:val="00B050"/>
                <w:sz w:val="20"/>
                <w:szCs w:val="20"/>
              </w:rPr>
              <w:t xml:space="preserve"> umieszczać również na wszystkich dokumentach finansowych.</w:t>
            </w:r>
          </w:p>
        </w:tc>
      </w:tr>
      <w:tr w:rsidR="00000C96" w:rsidRPr="00D97AAD" w14:paraId="607D64F5" w14:textId="77777777" w:rsidTr="0065691F">
        <w:trPr>
          <w:trHeight w:val="377"/>
        </w:trPr>
        <w:tc>
          <w:tcPr>
            <w:tcW w:w="3887" w:type="dxa"/>
            <w:shd w:val="clear" w:color="auto" w:fill="DDD9C3"/>
            <w:vAlign w:val="center"/>
          </w:tcPr>
          <w:p w14:paraId="34D539DA" w14:textId="77777777" w:rsidR="00000C96" w:rsidRPr="00D97AAD" w:rsidRDefault="00000C96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128" w:type="dxa"/>
            <w:shd w:val="clear" w:color="auto" w:fill="DDD9C3"/>
          </w:tcPr>
          <w:p w14:paraId="7319267A" w14:textId="77777777" w:rsidR="00000C96" w:rsidRPr="00D97AAD" w:rsidRDefault="00000C96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754" w:type="dxa"/>
            <w:shd w:val="clear" w:color="auto" w:fill="FFFFFF"/>
          </w:tcPr>
          <w:p w14:paraId="26E5FEB3" w14:textId="77777777" w:rsidR="00000C96" w:rsidRPr="00D97AAD" w:rsidRDefault="00000C96" w:rsidP="002663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DD9C3"/>
          </w:tcPr>
          <w:p w14:paraId="6068CD8D" w14:textId="77777777" w:rsidR="00000C96" w:rsidRPr="00D97AAD" w:rsidRDefault="00000C96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14:paraId="2FA280BA" w14:textId="77777777" w:rsidR="00000C96" w:rsidRPr="00D97AAD" w:rsidRDefault="00000C96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630" w:type="dxa"/>
            <w:shd w:val="clear" w:color="auto" w:fill="FFFFFF"/>
          </w:tcPr>
          <w:p w14:paraId="083125A2" w14:textId="77777777" w:rsidR="00000C96" w:rsidRPr="00D97AAD" w:rsidRDefault="00000C96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C96" w:rsidRPr="00D97AAD" w14:paraId="4AD5AD1F" w14:textId="77777777" w:rsidTr="0065691F">
        <w:trPr>
          <w:trHeight w:val="377"/>
        </w:trPr>
        <w:tc>
          <w:tcPr>
            <w:tcW w:w="9530" w:type="dxa"/>
            <w:gridSpan w:val="5"/>
            <w:vAlign w:val="center"/>
          </w:tcPr>
          <w:p w14:paraId="4596F22E" w14:textId="77777777" w:rsidR="00000C96" w:rsidRPr="00D97AAD" w:rsidRDefault="00000C96" w:rsidP="002663CE">
            <w:pPr>
              <w:rPr>
                <w:rFonts w:ascii="Calibri" w:hAnsi="Calibri" w:cs="Calibri"/>
                <w:sz w:val="20"/>
                <w:szCs w:val="20"/>
              </w:rPr>
            </w:pPr>
            <w:r w:rsidRPr="00C34FFF">
              <w:rPr>
                <w:b/>
                <w:bCs/>
                <w:color w:val="00B050"/>
                <w:sz w:val="20"/>
                <w:szCs w:val="20"/>
              </w:rPr>
              <w:lastRenderedPageBreak/>
              <w:t>Daty powinny uwzględniać też działania przygotowawcze i podsumowujące, nie tylko datę samego wydarzenia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i zawierać się w terminie wynikającym z ogłoszenia konkursowego</w:t>
            </w:r>
            <w:r w:rsidRPr="00C34FFF">
              <w:rPr>
                <w:b/>
                <w:bCs/>
                <w:color w:val="00B050"/>
                <w:sz w:val="20"/>
                <w:szCs w:val="20"/>
              </w:rPr>
              <w:t>.</w:t>
            </w:r>
          </w:p>
        </w:tc>
      </w:tr>
    </w:tbl>
    <w:p w14:paraId="025F5302" w14:textId="77777777" w:rsidR="00000C96" w:rsidRPr="00D97AAD" w:rsidRDefault="00000C96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0037EA" w14:textId="2AEC9D1F" w:rsidR="00291150" w:rsidRDefault="00291150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69A47E5" w14:textId="6A6FD634" w:rsidR="00000C96" w:rsidRPr="00D97AAD" w:rsidRDefault="00000C96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14:paraId="096DCABB" w14:textId="77777777" w:rsidR="00000C96" w:rsidRPr="00D97AAD" w:rsidRDefault="00000C96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5345"/>
      </w:tblGrid>
      <w:tr w:rsidR="00000C96" w:rsidRPr="00D97AAD" w14:paraId="2D96F522" w14:textId="77777777" w:rsidTr="0065691F">
        <w:trPr>
          <w:trHeight w:val="543"/>
        </w:trPr>
        <w:tc>
          <w:tcPr>
            <w:tcW w:w="9740" w:type="dxa"/>
            <w:gridSpan w:val="2"/>
            <w:shd w:val="clear" w:color="auto" w:fill="DDD9C3"/>
            <w:vAlign w:val="center"/>
          </w:tcPr>
          <w:p w14:paraId="54070D52" w14:textId="77777777" w:rsidR="00000C96" w:rsidRPr="00D97AAD" w:rsidRDefault="00000C96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000C96" w:rsidRPr="00D97AAD" w14:paraId="14F505F9" w14:textId="77777777" w:rsidTr="0065691F">
        <w:trPr>
          <w:trHeight w:val="673"/>
        </w:trPr>
        <w:tc>
          <w:tcPr>
            <w:tcW w:w="9740" w:type="dxa"/>
            <w:gridSpan w:val="2"/>
            <w:shd w:val="clear" w:color="auto" w:fill="FFFFFF"/>
          </w:tcPr>
          <w:p w14:paraId="1346D3E0" w14:textId="77777777" w:rsidR="00000C96" w:rsidRDefault="00000C96" w:rsidP="002D7D86">
            <w:pPr>
              <w:rPr>
                <w:b/>
                <w:bCs/>
                <w:color w:val="00B050"/>
                <w:sz w:val="19"/>
                <w:szCs w:val="19"/>
              </w:rPr>
            </w:pPr>
            <w:r>
              <w:rPr>
                <w:b/>
                <w:bCs/>
                <w:color w:val="00B050"/>
                <w:sz w:val="19"/>
                <w:szCs w:val="19"/>
              </w:rPr>
              <w:t>Wpisz</w:t>
            </w:r>
            <w:r w:rsidRPr="00C34FFF">
              <w:rPr>
                <w:b/>
                <w:bCs/>
                <w:color w:val="00B050"/>
                <w:sz w:val="19"/>
                <w:szCs w:val="19"/>
              </w:rPr>
              <w:t xml:space="preserve"> następujące informacje:</w:t>
            </w:r>
          </w:p>
          <w:p w14:paraId="1F3AE688" w14:textId="77777777" w:rsidR="00000C96" w:rsidRPr="00C34FFF" w:rsidRDefault="00000C96" w:rsidP="002D7D86">
            <w:pPr>
              <w:rPr>
                <w:b/>
                <w:bCs/>
                <w:color w:val="00B050"/>
                <w:sz w:val="19"/>
                <w:szCs w:val="19"/>
              </w:rPr>
            </w:pPr>
          </w:p>
          <w:p w14:paraId="31AAC50D" w14:textId="77777777" w:rsidR="00000C96" w:rsidRPr="00C34FFF" w:rsidRDefault="00000C96" w:rsidP="002D7D86">
            <w:pPr>
              <w:rPr>
                <w:b/>
                <w:bCs/>
                <w:color w:val="00B050"/>
                <w:sz w:val="19"/>
                <w:szCs w:val="19"/>
              </w:rPr>
            </w:pPr>
            <w:r w:rsidRPr="00C34FFF">
              <w:rPr>
                <w:b/>
                <w:bCs/>
                <w:color w:val="00B050"/>
                <w:sz w:val="19"/>
                <w:szCs w:val="19"/>
              </w:rPr>
              <w:t xml:space="preserve">1. Pełna </w:t>
            </w:r>
            <w:r>
              <w:rPr>
                <w:b/>
                <w:bCs/>
                <w:color w:val="00B050"/>
                <w:sz w:val="19"/>
                <w:szCs w:val="19"/>
              </w:rPr>
              <w:t>nazwa reprezentowanego podmiotu;</w:t>
            </w:r>
          </w:p>
          <w:p w14:paraId="7F564ECC" w14:textId="77777777" w:rsidR="00000C96" w:rsidRPr="00C34FFF" w:rsidRDefault="00000C96" w:rsidP="002D7D86">
            <w:pPr>
              <w:rPr>
                <w:b/>
                <w:bCs/>
                <w:color w:val="00B050"/>
                <w:sz w:val="19"/>
                <w:szCs w:val="19"/>
              </w:rPr>
            </w:pPr>
            <w:r>
              <w:rPr>
                <w:b/>
                <w:bCs/>
                <w:color w:val="00B050"/>
                <w:sz w:val="19"/>
                <w:szCs w:val="19"/>
              </w:rPr>
              <w:t>2</w:t>
            </w:r>
            <w:r w:rsidRPr="00C34FFF">
              <w:rPr>
                <w:b/>
                <w:bCs/>
                <w:color w:val="00B050"/>
                <w:sz w:val="19"/>
                <w:szCs w:val="19"/>
              </w:rPr>
              <w:t>. Numer Krajowego Rejest</w:t>
            </w:r>
            <w:r>
              <w:rPr>
                <w:b/>
                <w:bCs/>
                <w:color w:val="00B050"/>
                <w:sz w:val="19"/>
                <w:szCs w:val="19"/>
              </w:rPr>
              <w:t>ru Sądowego lub innej ewidencji;</w:t>
            </w:r>
          </w:p>
          <w:p w14:paraId="2D19E877" w14:textId="77777777" w:rsidR="00000C96" w:rsidRPr="00C34FFF" w:rsidRDefault="00000C96" w:rsidP="002D7D86">
            <w:pPr>
              <w:rPr>
                <w:b/>
                <w:bCs/>
                <w:color w:val="00B050"/>
                <w:sz w:val="19"/>
                <w:szCs w:val="19"/>
              </w:rPr>
            </w:pPr>
            <w:r>
              <w:rPr>
                <w:b/>
                <w:bCs/>
                <w:color w:val="00B050"/>
                <w:sz w:val="19"/>
                <w:szCs w:val="19"/>
              </w:rPr>
              <w:t>3. Adres siedziby;</w:t>
            </w:r>
          </w:p>
          <w:p w14:paraId="55F7D68D" w14:textId="77777777" w:rsidR="00000C96" w:rsidRPr="00DC1C13" w:rsidRDefault="00000C96" w:rsidP="002D7D86">
            <w:pPr>
              <w:rPr>
                <w:b/>
                <w:bCs/>
                <w:color w:val="00B050"/>
                <w:sz w:val="19"/>
                <w:szCs w:val="19"/>
              </w:rPr>
            </w:pPr>
            <w:r>
              <w:rPr>
                <w:b/>
                <w:bCs/>
                <w:color w:val="00B050"/>
                <w:sz w:val="19"/>
                <w:szCs w:val="19"/>
              </w:rPr>
              <w:t>4</w:t>
            </w:r>
            <w:r w:rsidRPr="00C34FFF">
              <w:rPr>
                <w:b/>
                <w:bCs/>
                <w:color w:val="00B050"/>
                <w:sz w:val="19"/>
                <w:szCs w:val="19"/>
              </w:rPr>
              <w:t>. Adres korespondencji (jeżel</w:t>
            </w:r>
            <w:r>
              <w:rPr>
                <w:b/>
                <w:bCs/>
                <w:color w:val="00B050"/>
                <w:sz w:val="19"/>
                <w:szCs w:val="19"/>
              </w:rPr>
              <w:t>i jest inny niż adres siedziby);</w:t>
            </w:r>
          </w:p>
          <w:p w14:paraId="1FEEB757" w14:textId="77777777" w:rsidR="00000C96" w:rsidRDefault="00000C96" w:rsidP="002D7D86">
            <w:pPr>
              <w:rPr>
                <w:b/>
                <w:bCs/>
                <w:color w:val="00B050"/>
                <w:sz w:val="19"/>
                <w:szCs w:val="19"/>
              </w:rPr>
            </w:pPr>
          </w:p>
          <w:p w14:paraId="23FC4F76" w14:textId="77777777" w:rsidR="00000C96" w:rsidRDefault="00000C96" w:rsidP="00B518FA">
            <w:pPr>
              <w:rPr>
                <w:b/>
                <w:bCs/>
                <w:color w:val="00B050"/>
                <w:sz w:val="19"/>
                <w:szCs w:val="19"/>
              </w:rPr>
            </w:pPr>
            <w:r w:rsidRPr="00C34FFF">
              <w:rPr>
                <w:b/>
                <w:bCs/>
                <w:color w:val="00B050"/>
                <w:sz w:val="19"/>
                <w:szCs w:val="19"/>
              </w:rPr>
              <w:t xml:space="preserve">Pamiętaj, że podanie powyższych danych jest </w:t>
            </w:r>
            <w:r>
              <w:rPr>
                <w:b/>
                <w:bCs/>
                <w:color w:val="00B050"/>
                <w:sz w:val="19"/>
                <w:szCs w:val="19"/>
              </w:rPr>
              <w:t>obowiązkowe</w:t>
            </w:r>
            <w:r w:rsidRPr="00C34FFF">
              <w:rPr>
                <w:b/>
                <w:bCs/>
                <w:color w:val="00B050"/>
                <w:sz w:val="19"/>
                <w:szCs w:val="19"/>
              </w:rPr>
              <w:t xml:space="preserve">, co oznacza, że brak informacji w tym punkcie </w:t>
            </w:r>
            <w:r>
              <w:rPr>
                <w:b/>
                <w:bCs/>
                <w:color w:val="00B050"/>
                <w:sz w:val="19"/>
                <w:szCs w:val="19"/>
              </w:rPr>
              <w:t>skutkuje</w:t>
            </w:r>
            <w:r w:rsidRPr="00C34FFF">
              <w:rPr>
                <w:b/>
                <w:bCs/>
                <w:color w:val="00B050"/>
                <w:sz w:val="19"/>
                <w:szCs w:val="19"/>
              </w:rPr>
              <w:t xml:space="preserve"> odrzuceniem oferty.</w:t>
            </w:r>
          </w:p>
          <w:p w14:paraId="218126F4" w14:textId="77777777" w:rsidR="00000C96" w:rsidRDefault="00000C96" w:rsidP="00B518FA">
            <w:pPr>
              <w:rPr>
                <w:b/>
                <w:bCs/>
                <w:color w:val="00B050"/>
                <w:sz w:val="19"/>
                <w:szCs w:val="19"/>
              </w:rPr>
            </w:pPr>
          </w:p>
          <w:p w14:paraId="503B7B46" w14:textId="77777777" w:rsidR="00000C96" w:rsidRPr="002D7D86" w:rsidRDefault="00000C96" w:rsidP="00B15BD8">
            <w:pPr>
              <w:rPr>
                <w:b/>
                <w:bCs/>
                <w:color w:val="00B050"/>
                <w:sz w:val="19"/>
                <w:szCs w:val="19"/>
              </w:rPr>
            </w:pPr>
          </w:p>
        </w:tc>
      </w:tr>
      <w:tr w:rsidR="00000C96" w:rsidRPr="00D97AAD" w14:paraId="2BC32A78" w14:textId="77777777" w:rsidTr="0065691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14:paraId="16F2D742" w14:textId="77777777" w:rsidR="00000C96" w:rsidRPr="00D97AAD" w:rsidRDefault="00000C96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5345" w:type="dxa"/>
            <w:shd w:val="clear" w:color="auto" w:fill="FFFFFF"/>
            <w:vAlign w:val="center"/>
          </w:tcPr>
          <w:p w14:paraId="7D38C27C" w14:textId="77777777" w:rsidR="00000C96" w:rsidRDefault="00000C96" w:rsidP="004E1DC7">
            <w:pPr>
              <w:rPr>
                <w:b/>
                <w:bCs/>
                <w:color w:val="00B050"/>
                <w:sz w:val="19"/>
                <w:szCs w:val="19"/>
              </w:rPr>
            </w:pPr>
            <w:r>
              <w:rPr>
                <w:b/>
                <w:bCs/>
                <w:color w:val="00B050"/>
                <w:sz w:val="19"/>
                <w:szCs w:val="19"/>
              </w:rPr>
              <w:t>Wpisz</w:t>
            </w:r>
            <w:r w:rsidRPr="00C34FFF">
              <w:rPr>
                <w:b/>
                <w:bCs/>
                <w:color w:val="00B050"/>
                <w:sz w:val="19"/>
                <w:szCs w:val="19"/>
              </w:rPr>
              <w:t xml:space="preserve"> następujące informacje:</w:t>
            </w:r>
          </w:p>
          <w:p w14:paraId="058A0224" w14:textId="77777777" w:rsidR="00000C96" w:rsidRDefault="00000C96" w:rsidP="004E1DC7">
            <w:pPr>
              <w:rPr>
                <w:b/>
                <w:bCs/>
                <w:color w:val="00B050"/>
                <w:sz w:val="19"/>
                <w:szCs w:val="19"/>
              </w:rPr>
            </w:pPr>
          </w:p>
          <w:p w14:paraId="1A80D28E" w14:textId="77777777" w:rsidR="00000C96" w:rsidRDefault="00000C96" w:rsidP="004E1DC7">
            <w:pPr>
              <w:rPr>
                <w:b/>
                <w:bCs/>
                <w:color w:val="00B050"/>
                <w:sz w:val="19"/>
                <w:szCs w:val="19"/>
              </w:rPr>
            </w:pPr>
            <w:r>
              <w:rPr>
                <w:b/>
                <w:bCs/>
                <w:color w:val="00B050"/>
                <w:sz w:val="19"/>
                <w:szCs w:val="19"/>
              </w:rPr>
              <w:t>1. Imiona i nazwiska osób upoważnionych do składania wyjaśnień dot. oferty.</w:t>
            </w:r>
          </w:p>
          <w:p w14:paraId="5B1A6342" w14:textId="77777777" w:rsidR="00000C96" w:rsidRDefault="00000C96" w:rsidP="004E1DC7">
            <w:pPr>
              <w:rPr>
                <w:b/>
                <w:bCs/>
                <w:color w:val="00B050"/>
                <w:sz w:val="19"/>
                <w:szCs w:val="19"/>
              </w:rPr>
            </w:pPr>
            <w:r>
              <w:rPr>
                <w:b/>
                <w:bCs/>
                <w:color w:val="00B050"/>
                <w:sz w:val="19"/>
                <w:szCs w:val="19"/>
              </w:rPr>
              <w:t>2. Telefon do kontaktu.</w:t>
            </w:r>
          </w:p>
          <w:p w14:paraId="1E5EB45E" w14:textId="77777777" w:rsidR="00000C96" w:rsidRDefault="00000C96" w:rsidP="004E1DC7">
            <w:pPr>
              <w:rPr>
                <w:b/>
                <w:bCs/>
                <w:color w:val="00B050"/>
                <w:sz w:val="19"/>
                <w:szCs w:val="19"/>
              </w:rPr>
            </w:pPr>
            <w:r>
              <w:rPr>
                <w:b/>
                <w:bCs/>
                <w:color w:val="00B050"/>
                <w:sz w:val="19"/>
                <w:szCs w:val="19"/>
              </w:rPr>
              <w:t>3. Adres poczty elektronicznej.</w:t>
            </w:r>
          </w:p>
          <w:p w14:paraId="731FD7DF" w14:textId="77777777" w:rsidR="00B15BD8" w:rsidRDefault="00B15BD8" w:rsidP="00B15BD8">
            <w:pPr>
              <w:rPr>
                <w:b/>
                <w:bCs/>
                <w:color w:val="FF0000"/>
                <w:sz w:val="19"/>
                <w:szCs w:val="19"/>
              </w:rPr>
            </w:pPr>
          </w:p>
          <w:p w14:paraId="0D5E1620" w14:textId="2A1685C4" w:rsidR="00B15BD8" w:rsidRPr="00B15BD8" w:rsidRDefault="00B15BD8" w:rsidP="00B15BD8">
            <w:pPr>
              <w:rPr>
                <w:b/>
                <w:bCs/>
                <w:color w:val="00B050"/>
                <w:sz w:val="19"/>
                <w:szCs w:val="19"/>
              </w:rPr>
            </w:pPr>
            <w:r w:rsidRPr="00B15BD8">
              <w:rPr>
                <w:b/>
                <w:bCs/>
                <w:color w:val="00B050"/>
                <w:sz w:val="19"/>
                <w:szCs w:val="19"/>
              </w:rPr>
              <w:t>W tym miejscu warto podać również nr rachunku bankowego, na który ma być przekazana dotacja.</w:t>
            </w:r>
          </w:p>
          <w:p w14:paraId="7DC86F2D" w14:textId="77777777" w:rsidR="00B15BD8" w:rsidRDefault="00B15BD8" w:rsidP="004E1DC7">
            <w:pPr>
              <w:rPr>
                <w:b/>
                <w:bCs/>
                <w:color w:val="00B050"/>
                <w:sz w:val="19"/>
                <w:szCs w:val="19"/>
              </w:rPr>
            </w:pPr>
          </w:p>
          <w:p w14:paraId="323A4860" w14:textId="77777777" w:rsidR="00000C96" w:rsidRDefault="00000C96" w:rsidP="004E1DC7">
            <w:pPr>
              <w:rPr>
                <w:b/>
                <w:bCs/>
                <w:color w:val="00B050"/>
                <w:sz w:val="19"/>
                <w:szCs w:val="19"/>
              </w:rPr>
            </w:pPr>
          </w:p>
          <w:p w14:paraId="00F756A2" w14:textId="77777777" w:rsidR="00000C96" w:rsidRPr="004E1DC7" w:rsidRDefault="00000C96" w:rsidP="004E1DC7">
            <w:pPr>
              <w:jc w:val="both"/>
              <w:rPr>
                <w:b/>
                <w:bCs/>
                <w:color w:val="00B050"/>
                <w:sz w:val="19"/>
                <w:szCs w:val="19"/>
              </w:rPr>
            </w:pPr>
            <w:r>
              <w:rPr>
                <w:b/>
                <w:bCs/>
                <w:color w:val="00B050"/>
                <w:sz w:val="19"/>
                <w:szCs w:val="19"/>
              </w:rPr>
              <w:t>Powyższy katalog informacji nie jest obowiązkowy, więc możesz zawęzić lub rozszerzyć liczbę podanych informacji. Pamiętaj, że im więcej informacji podasz, tym łatwiej będzie się skontaktować w sprawie złożonej oferty.</w:t>
            </w:r>
          </w:p>
        </w:tc>
      </w:tr>
      <w:tr w:rsidR="00000C96" w:rsidRPr="00D97AAD" w14:paraId="4C7B508E" w14:textId="77777777" w:rsidTr="0065691F">
        <w:tc>
          <w:tcPr>
            <w:tcW w:w="9740" w:type="dxa"/>
            <w:gridSpan w:val="2"/>
            <w:shd w:val="clear" w:color="auto" w:fill="DDD9C3"/>
          </w:tcPr>
          <w:p w14:paraId="7940F81C" w14:textId="77777777" w:rsidR="00000C96" w:rsidRPr="00D97AAD" w:rsidRDefault="00000C96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000C96" w:rsidRPr="00D97AAD" w14:paraId="4BAB5174" w14:textId="77777777" w:rsidTr="0065691F">
        <w:tc>
          <w:tcPr>
            <w:tcW w:w="9740" w:type="dxa"/>
            <w:gridSpan w:val="2"/>
            <w:shd w:val="clear" w:color="auto" w:fill="FFFFFF"/>
          </w:tcPr>
          <w:p w14:paraId="31CE3BEB" w14:textId="77777777" w:rsidR="00000C96" w:rsidRDefault="00000C96" w:rsidP="00DD34DD">
            <w:pPr>
              <w:autoSpaceDE w:val="0"/>
              <w:rPr>
                <w:b/>
                <w:bCs/>
                <w:color w:val="00B050"/>
                <w:sz w:val="20"/>
                <w:szCs w:val="20"/>
              </w:rPr>
            </w:pPr>
            <w:r w:rsidRPr="00DD34DD">
              <w:rPr>
                <w:b/>
                <w:bCs/>
                <w:color w:val="00B050"/>
                <w:sz w:val="20"/>
                <w:szCs w:val="20"/>
              </w:rPr>
              <w:t xml:space="preserve">Należy wypełnić tylko w sytuacji, kiedy oferta składana jest przez oddział główny organizacji, a zadanie realizowane będzie przez jej jednostkę, nieposiadającą osobowości prawnej. </w:t>
            </w:r>
            <w:r>
              <w:rPr>
                <w:b/>
                <w:bCs/>
                <w:color w:val="00B050"/>
                <w:sz w:val="20"/>
                <w:szCs w:val="20"/>
              </w:rPr>
              <w:t>W takim przypadku wpisz następujące informacje:</w:t>
            </w:r>
          </w:p>
          <w:p w14:paraId="4FDD622A" w14:textId="77777777" w:rsidR="00000C96" w:rsidRDefault="00000C96" w:rsidP="00DD34DD">
            <w:pPr>
              <w:autoSpaceDE w:val="0"/>
              <w:rPr>
                <w:b/>
                <w:bCs/>
                <w:color w:val="00B050"/>
                <w:sz w:val="20"/>
                <w:szCs w:val="20"/>
              </w:rPr>
            </w:pPr>
          </w:p>
          <w:p w14:paraId="7B0BBD25" w14:textId="77777777" w:rsidR="00000C96" w:rsidRDefault="00000C96" w:rsidP="00A202EE">
            <w:pPr>
              <w:rPr>
                <w:b/>
                <w:bCs/>
                <w:color w:val="00B050"/>
                <w:sz w:val="19"/>
                <w:szCs w:val="19"/>
              </w:rPr>
            </w:pPr>
            <w:r w:rsidRPr="00C34FFF">
              <w:rPr>
                <w:b/>
                <w:bCs/>
                <w:color w:val="00B050"/>
                <w:sz w:val="19"/>
                <w:szCs w:val="19"/>
              </w:rPr>
              <w:t xml:space="preserve">1. </w:t>
            </w:r>
            <w:r>
              <w:rPr>
                <w:b/>
                <w:bCs/>
                <w:color w:val="00B050"/>
                <w:sz w:val="19"/>
                <w:szCs w:val="19"/>
              </w:rPr>
              <w:t>Nazwa jednostki organizacyjnej bezpośrednio wykonującej zadanie;</w:t>
            </w:r>
          </w:p>
          <w:p w14:paraId="0C64371F" w14:textId="77777777" w:rsidR="00000C96" w:rsidRDefault="00000C96" w:rsidP="00A202EE">
            <w:pPr>
              <w:rPr>
                <w:b/>
                <w:bCs/>
                <w:color w:val="00B050"/>
                <w:sz w:val="19"/>
                <w:szCs w:val="19"/>
              </w:rPr>
            </w:pPr>
            <w:r>
              <w:rPr>
                <w:b/>
                <w:bCs/>
                <w:color w:val="00B050"/>
                <w:sz w:val="19"/>
                <w:szCs w:val="19"/>
              </w:rPr>
              <w:t>2. Adres jednostki organizacyjnej;</w:t>
            </w:r>
          </w:p>
          <w:p w14:paraId="7BA34B58" w14:textId="77777777" w:rsidR="00000C96" w:rsidRDefault="00000C96" w:rsidP="00A202EE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19"/>
                <w:szCs w:val="19"/>
              </w:rPr>
              <w:t>3. Dane kontaktowe jednostki organizacyjnej.</w:t>
            </w:r>
          </w:p>
          <w:p w14:paraId="428E59D1" w14:textId="77777777" w:rsidR="00000C96" w:rsidRDefault="00000C96" w:rsidP="00DD34DD">
            <w:pPr>
              <w:autoSpaceDE w:val="0"/>
              <w:rPr>
                <w:b/>
                <w:bCs/>
                <w:color w:val="00B050"/>
                <w:sz w:val="20"/>
                <w:szCs w:val="20"/>
              </w:rPr>
            </w:pPr>
          </w:p>
          <w:p w14:paraId="6A1881A9" w14:textId="77777777" w:rsidR="00000C96" w:rsidRDefault="00000C96" w:rsidP="00DD34DD">
            <w:pPr>
              <w:autoSpaceDE w:val="0"/>
              <w:rPr>
                <w:b/>
                <w:bCs/>
                <w:color w:val="00B050"/>
                <w:sz w:val="20"/>
                <w:szCs w:val="20"/>
              </w:rPr>
            </w:pPr>
            <w:r w:rsidRPr="00DD34DD">
              <w:rPr>
                <w:b/>
                <w:bCs/>
                <w:color w:val="00B050"/>
                <w:sz w:val="20"/>
                <w:szCs w:val="20"/>
              </w:rPr>
              <w:t xml:space="preserve">W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sytuacji, </w:t>
            </w:r>
            <w:r w:rsidRPr="00DD34DD">
              <w:rPr>
                <w:b/>
                <w:bCs/>
                <w:color w:val="00B050"/>
                <w:sz w:val="20"/>
                <w:szCs w:val="20"/>
              </w:rPr>
              <w:t>kiedy oferta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nie jest</w:t>
            </w:r>
            <w:r w:rsidRPr="00DD34DD">
              <w:rPr>
                <w:b/>
                <w:bCs/>
                <w:color w:val="00B050"/>
                <w:sz w:val="20"/>
                <w:szCs w:val="20"/>
              </w:rPr>
              <w:t xml:space="preserve"> składana przez oddział główny organizacji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wpisz - </w:t>
            </w:r>
            <w:r w:rsidRPr="00DD34DD">
              <w:rPr>
                <w:b/>
                <w:bCs/>
                <w:color w:val="00B050"/>
                <w:sz w:val="20"/>
                <w:szCs w:val="20"/>
              </w:rPr>
              <w:t>nie dotyczy (pamiętaj, żeby w formularzu nie zostawiać pustych pól).</w:t>
            </w:r>
          </w:p>
          <w:p w14:paraId="49332F53" w14:textId="77777777" w:rsidR="00000C96" w:rsidRPr="00DD34DD" w:rsidRDefault="00000C96" w:rsidP="00DD34DD">
            <w:pPr>
              <w:autoSpaceDE w:val="0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000C96" w:rsidRPr="00D97AAD" w14:paraId="442E6324" w14:textId="77777777" w:rsidTr="0065691F">
        <w:trPr>
          <w:trHeight w:val="365"/>
        </w:trPr>
        <w:tc>
          <w:tcPr>
            <w:tcW w:w="9740" w:type="dxa"/>
            <w:gridSpan w:val="2"/>
            <w:shd w:val="clear" w:color="auto" w:fill="DDD9C3"/>
            <w:vAlign w:val="center"/>
          </w:tcPr>
          <w:p w14:paraId="0660A1DE" w14:textId="77777777" w:rsidR="00000C96" w:rsidRPr="00D97AAD" w:rsidRDefault="00000C96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000C96" w:rsidRPr="00D97AAD" w14:paraId="7897E543" w14:textId="77777777" w:rsidTr="0065691F">
        <w:tc>
          <w:tcPr>
            <w:tcW w:w="9740" w:type="dxa"/>
            <w:gridSpan w:val="2"/>
            <w:shd w:val="clear" w:color="auto" w:fill="FFFFFF"/>
          </w:tcPr>
          <w:p w14:paraId="429E3D56" w14:textId="77777777" w:rsidR="00000C96" w:rsidRPr="00D97AAD" w:rsidRDefault="00000C96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14:paraId="4BA3DD3D" w14:textId="77777777" w:rsidR="00000C96" w:rsidRDefault="00000C96" w:rsidP="00E03925">
            <w:pPr>
              <w:autoSpaceDE w:val="0"/>
              <w:rPr>
                <w:b/>
                <w:bCs/>
                <w:color w:val="00B050"/>
                <w:sz w:val="20"/>
                <w:szCs w:val="20"/>
              </w:rPr>
            </w:pPr>
            <w:r w:rsidRPr="00D17E4B">
              <w:rPr>
                <w:b/>
                <w:bCs/>
                <w:color w:val="00B050"/>
                <w:sz w:val="20"/>
                <w:szCs w:val="20"/>
              </w:rPr>
              <w:t>Wskaż działania, za które reprezentowany przez Ciebie podmiot nie pobiera wynagrodzenia – zgodnie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D17E4B">
              <w:rPr>
                <w:b/>
                <w:bCs/>
                <w:color w:val="00B050"/>
                <w:sz w:val="20"/>
                <w:szCs w:val="20"/>
              </w:rPr>
              <w:t>z zapisami statutu (skopiuj zapisy znajdujące się najczęściej w dziale „Cele i sposób ich realizacji”).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D17E4B">
              <w:rPr>
                <w:b/>
                <w:bCs/>
                <w:color w:val="00B050"/>
                <w:sz w:val="20"/>
                <w:szCs w:val="20"/>
              </w:rPr>
              <w:t>Pamiętaj, że ofertę możesz składać wyłącznie na ten rodzaj zadania, który mieści się w celach statutowych reprezentowanego przez Ciebie podmiotu.</w:t>
            </w:r>
          </w:p>
          <w:p w14:paraId="686B548F" w14:textId="77777777" w:rsidR="00000C96" w:rsidRPr="00E03925" w:rsidRDefault="00000C96" w:rsidP="00E03925">
            <w:pPr>
              <w:autoSpaceDE w:val="0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000C96" w:rsidRPr="00D97AAD" w14:paraId="1D864204" w14:textId="77777777" w:rsidTr="0065691F">
        <w:tc>
          <w:tcPr>
            <w:tcW w:w="9740" w:type="dxa"/>
            <w:gridSpan w:val="2"/>
            <w:shd w:val="clear" w:color="auto" w:fill="FFFFFF"/>
          </w:tcPr>
          <w:p w14:paraId="76432A15" w14:textId="2681CB8D" w:rsidR="00000C96" w:rsidRPr="00D97AAD" w:rsidRDefault="00000C96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14:paraId="65812553" w14:textId="77777777" w:rsidR="00B15BD8" w:rsidRDefault="00000C96" w:rsidP="00E03925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E03925">
              <w:rPr>
                <w:b/>
                <w:bCs/>
                <w:color w:val="00B050"/>
                <w:sz w:val="20"/>
                <w:szCs w:val="20"/>
              </w:rPr>
              <w:t>Wskaż działania, za które reprezentowany przez Ciebie podmiot pobiera wynagrodzenie - zgodnie z zapisami statutu lub innego aktu wew. (skopiuj odpowiednie zapisy</w:t>
            </w:r>
            <w:r w:rsidR="00B15BD8">
              <w:rPr>
                <w:b/>
                <w:bCs/>
                <w:color w:val="00B050"/>
                <w:sz w:val="20"/>
                <w:szCs w:val="20"/>
              </w:rPr>
              <w:t xml:space="preserve"> ze statutu lub uchwały władz).</w:t>
            </w:r>
          </w:p>
          <w:p w14:paraId="5C6AB75D" w14:textId="77777777" w:rsidR="00B15BD8" w:rsidRDefault="00B15BD8" w:rsidP="00E03925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05094E25" w14:textId="77777777" w:rsidR="00B15BD8" w:rsidRDefault="00B15BD8" w:rsidP="00E03925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09B25374" w14:textId="0682DDBC" w:rsidR="00000C96" w:rsidRDefault="00000C96" w:rsidP="00E03925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E03925">
              <w:rPr>
                <w:b/>
                <w:bCs/>
                <w:color w:val="00B050"/>
                <w:sz w:val="20"/>
                <w:szCs w:val="20"/>
              </w:rPr>
              <w:lastRenderedPageBreak/>
              <w:t xml:space="preserve">Jeżeli w ramach składanej oferty przewidujesz pobieranie opłat (np. bilety) ten punkt musi być wypełniony. Ponadto – musi być spójny z </w:t>
            </w:r>
            <w:r>
              <w:rPr>
                <w:b/>
                <w:bCs/>
                <w:color w:val="00B050"/>
                <w:sz w:val="20"/>
                <w:szCs w:val="20"/>
              </w:rPr>
              <w:t>następującymi częściami oferty:</w:t>
            </w:r>
          </w:p>
          <w:p w14:paraId="19384B4E" w14:textId="77777777" w:rsidR="00000C96" w:rsidRDefault="00000C96" w:rsidP="00E03925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- część IV pkt. 8 Kalkulacja przewidywanych kosztów</w:t>
            </w:r>
          </w:p>
          <w:p w14:paraId="1FADB1BA" w14:textId="77777777" w:rsidR="00000C96" w:rsidRDefault="00000C96" w:rsidP="00E03925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- część IV pkt. 9 ppt. 2.2 Świadczenia pieniężne od odbiorców zadania publicznego</w:t>
            </w:r>
          </w:p>
          <w:p w14:paraId="6587DD7F" w14:textId="77777777" w:rsidR="00000C96" w:rsidRDefault="00000C96" w:rsidP="00E03925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- część IV pkt. 10 Informacja o zamiarze odpłatnego wykonania zadania</w:t>
            </w:r>
          </w:p>
          <w:p w14:paraId="2849426E" w14:textId="77777777" w:rsidR="00000C96" w:rsidRPr="00244ABB" w:rsidRDefault="00000C96" w:rsidP="00244ABB">
            <w:pPr>
              <w:rPr>
                <w:rFonts w:ascii="Calibri" w:hAnsi="Calibri" w:cs="Calibri"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- oświadczenie znajdujące</w:t>
            </w:r>
            <w:r w:rsidRPr="00E03925">
              <w:rPr>
                <w:b/>
                <w:bCs/>
                <w:color w:val="00B050"/>
                <w:sz w:val="20"/>
                <w:szCs w:val="20"/>
              </w:rPr>
              <w:t xml:space="preserve"> się na końcu oferty – punkt 2.</w:t>
            </w:r>
          </w:p>
        </w:tc>
      </w:tr>
    </w:tbl>
    <w:p w14:paraId="429F54F1" w14:textId="77777777" w:rsidR="00000C96" w:rsidRPr="00D97AAD" w:rsidRDefault="00000C96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04570D74" w14:textId="38838835" w:rsidR="00291150" w:rsidRDefault="00291150" w:rsidP="002911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EAF307" w14:textId="357A2BBC" w:rsidR="00000C96" w:rsidRPr="00D97AAD" w:rsidRDefault="00000C96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14:paraId="5B424D4B" w14:textId="77777777" w:rsidR="00000C96" w:rsidRPr="00D97AAD" w:rsidRDefault="00000C96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4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9"/>
      </w:tblGrid>
      <w:tr w:rsidR="00000C96" w:rsidRPr="00D97AAD" w14:paraId="00D0B260" w14:textId="77777777" w:rsidTr="0065691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C242B" w14:textId="77777777" w:rsidR="00000C96" w:rsidRDefault="00000C96" w:rsidP="00244ABB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9401D3">
              <w:rPr>
                <w:b/>
                <w:bCs/>
                <w:color w:val="00B050"/>
                <w:sz w:val="20"/>
                <w:szCs w:val="20"/>
              </w:rPr>
              <w:t>1</w:t>
            </w:r>
            <w:r w:rsidRPr="00244ABB">
              <w:rPr>
                <w:b/>
                <w:bCs/>
                <w:color w:val="00B050"/>
                <w:sz w:val="20"/>
                <w:szCs w:val="20"/>
              </w:rPr>
              <w:t>. Wskaż dokładny sposób reprezentacji podmiotu składającego ofertę. Jest on wskazany zarówno w statucie podmiotu, jak i w odpisie z właściwego rejestru. Pamiętaj</w:t>
            </w:r>
            <w:r w:rsidRPr="002A6450"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244ABB">
              <w:rPr>
                <w:b/>
                <w:bCs/>
                <w:color w:val="00B050"/>
                <w:sz w:val="20"/>
                <w:szCs w:val="20"/>
              </w:rPr>
              <w:t>aby była to dok</w:t>
            </w:r>
            <w:r>
              <w:rPr>
                <w:b/>
                <w:bCs/>
                <w:color w:val="00B050"/>
                <w:sz w:val="20"/>
                <w:szCs w:val="20"/>
              </w:rPr>
              <w:t>ładna treść tych zapisów. Napisz</w:t>
            </w:r>
            <w:r w:rsidRPr="002A6450">
              <w:rPr>
                <w:b/>
                <w:bCs/>
                <w:color w:val="auto"/>
                <w:sz w:val="20"/>
                <w:szCs w:val="20"/>
              </w:rPr>
              <w:t>,</w:t>
            </w:r>
            <w:r w:rsidRPr="00244ABB">
              <w:rPr>
                <w:b/>
                <w:bCs/>
                <w:color w:val="00B050"/>
                <w:sz w:val="20"/>
                <w:szCs w:val="20"/>
              </w:rPr>
              <w:t xml:space="preserve"> na podstawie jakiego do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kumentu to określasz. Przykład: </w:t>
            </w:r>
            <w:r w:rsidRPr="00244ABB">
              <w:rPr>
                <w:b/>
                <w:bCs/>
                <w:color w:val="00B050"/>
                <w:sz w:val="20"/>
                <w:szCs w:val="20"/>
              </w:rPr>
              <w:t xml:space="preserve">Do reprezentowania stowarzyszenia uprawnionych jest dwóch członków zarządu działających łącznie. </w:t>
            </w:r>
          </w:p>
          <w:p w14:paraId="16244B02" w14:textId="77777777" w:rsidR="00000C96" w:rsidRPr="00244ABB" w:rsidRDefault="00000C96" w:rsidP="00244ABB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2. Określ podstawę prawną wskazującą zawarty w pkt. 1 sposób reprezentacji, np. statut, pełnomocnictwo.</w:t>
            </w:r>
          </w:p>
          <w:p w14:paraId="095E46D9" w14:textId="77777777" w:rsidR="00000C96" w:rsidRPr="00C63C39" w:rsidRDefault="00000C96" w:rsidP="00C63C39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3</w:t>
            </w:r>
            <w:r w:rsidRPr="00244ABB">
              <w:rPr>
                <w:b/>
                <w:bCs/>
                <w:color w:val="00B050"/>
                <w:sz w:val="20"/>
                <w:szCs w:val="20"/>
              </w:rPr>
              <w:t xml:space="preserve">. Wskaż z imienia i nazwiska </w:t>
            </w:r>
            <w:r>
              <w:rPr>
                <w:b/>
                <w:bCs/>
                <w:color w:val="00B050"/>
                <w:sz w:val="20"/>
                <w:szCs w:val="20"/>
              </w:rPr>
              <w:t>oraz funkcji</w:t>
            </w:r>
            <w:r w:rsidRPr="00244ABB">
              <w:rPr>
                <w:b/>
                <w:bCs/>
                <w:color w:val="00B050"/>
                <w:sz w:val="20"/>
                <w:szCs w:val="20"/>
              </w:rPr>
              <w:t xml:space="preserve"> wszystkie osoby, które zgodnie </w:t>
            </w:r>
            <w:r>
              <w:rPr>
                <w:b/>
                <w:bCs/>
                <w:color w:val="00B050"/>
                <w:sz w:val="20"/>
                <w:szCs w:val="20"/>
              </w:rPr>
              <w:t>z określonym dla organizacji sposobem mogą ją reprezentować.</w:t>
            </w:r>
          </w:p>
        </w:tc>
      </w:tr>
    </w:tbl>
    <w:p w14:paraId="6157C18C" w14:textId="77777777" w:rsidR="00000C96" w:rsidRPr="00D97AAD" w:rsidRDefault="00000C96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EA90C4C" w14:textId="77777777" w:rsidR="00000C96" w:rsidRPr="00D97AAD" w:rsidRDefault="00000C96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14:paraId="3649AF41" w14:textId="77777777" w:rsidR="00000C96" w:rsidRPr="00D97AAD" w:rsidRDefault="00000C96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4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9"/>
      </w:tblGrid>
      <w:tr w:rsidR="00000C96" w:rsidRPr="00D97AAD" w14:paraId="61C50D17" w14:textId="77777777" w:rsidTr="0065691F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1CF7" w14:textId="77777777" w:rsidR="00000C96" w:rsidRPr="00D97AAD" w:rsidRDefault="00000C96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000C96" w:rsidRPr="00D97AAD" w14:paraId="5043995D" w14:textId="77777777" w:rsidTr="0065691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411A2" w14:textId="77777777" w:rsidR="00000C96" w:rsidRPr="0078391B" w:rsidRDefault="00000C96" w:rsidP="0078391B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78391B">
              <w:rPr>
                <w:b/>
                <w:bCs/>
                <w:color w:val="00B050"/>
                <w:sz w:val="20"/>
                <w:szCs w:val="20"/>
              </w:rPr>
              <w:t>Scharakteryzuj całość zadania, które chcesz zrealizować, tak aby oceniający miał ogólny zarys tego,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78391B">
              <w:rPr>
                <w:b/>
                <w:bCs/>
                <w:color w:val="00B050"/>
                <w:sz w:val="20"/>
                <w:szCs w:val="20"/>
              </w:rPr>
              <w:t>co pojawi się w kolejnych częściach oferty. Dla ułatwienia możesz po prostu w punktach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78391B">
              <w:rPr>
                <w:b/>
                <w:bCs/>
                <w:color w:val="00B050"/>
                <w:sz w:val="20"/>
                <w:szCs w:val="20"/>
              </w:rPr>
              <w:t>odpowiedzieć na pytania:</w:t>
            </w:r>
          </w:p>
          <w:p w14:paraId="4E754B5E" w14:textId="77777777" w:rsidR="00000C96" w:rsidRPr="0078391B" w:rsidRDefault="00000C96" w:rsidP="0078391B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04D934FC" w14:textId="77777777" w:rsidR="00000C96" w:rsidRPr="0078391B" w:rsidRDefault="00000C96" w:rsidP="0078391B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78391B">
              <w:rPr>
                <w:b/>
                <w:bCs/>
                <w:color w:val="00B050"/>
                <w:sz w:val="20"/>
                <w:szCs w:val="20"/>
              </w:rPr>
              <w:t xml:space="preserve">- Kto? </w:t>
            </w:r>
            <w:r>
              <w:rPr>
                <w:b/>
                <w:bCs/>
                <w:color w:val="00B050"/>
                <w:sz w:val="20"/>
                <w:szCs w:val="20"/>
              </w:rPr>
              <w:t>(kto będzie realizował zadanie);</w:t>
            </w:r>
          </w:p>
          <w:p w14:paraId="1BD2673D" w14:textId="77777777" w:rsidR="00000C96" w:rsidRPr="0078391B" w:rsidRDefault="00000C96" w:rsidP="0078391B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78391B">
              <w:rPr>
                <w:b/>
                <w:bCs/>
                <w:color w:val="00B050"/>
                <w:sz w:val="20"/>
                <w:szCs w:val="20"/>
              </w:rPr>
              <w:t>- Co? (co ma zostać zrobione, np.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warsztaty, koncert, szkolenia);</w:t>
            </w:r>
          </w:p>
          <w:p w14:paraId="71CF51C5" w14:textId="77777777" w:rsidR="00000C96" w:rsidRPr="0078391B" w:rsidRDefault="00000C96" w:rsidP="0078391B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78391B">
              <w:rPr>
                <w:b/>
                <w:bCs/>
                <w:color w:val="00B050"/>
                <w:sz w:val="20"/>
                <w:szCs w:val="20"/>
              </w:rPr>
              <w:t xml:space="preserve">- Dlaczego? (skąd pomysł, </w:t>
            </w:r>
            <w:r>
              <w:rPr>
                <w:b/>
                <w:bCs/>
                <w:color w:val="00B050"/>
                <w:sz w:val="20"/>
                <w:szCs w:val="20"/>
              </w:rPr>
              <w:t>z czego wynika chęć realizacji);</w:t>
            </w:r>
          </w:p>
          <w:p w14:paraId="3980DEC3" w14:textId="77777777" w:rsidR="00000C96" w:rsidRPr="0078391B" w:rsidRDefault="00000C96" w:rsidP="0078391B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78391B">
              <w:rPr>
                <w:b/>
                <w:bCs/>
                <w:color w:val="00B050"/>
                <w:sz w:val="20"/>
                <w:szCs w:val="20"/>
              </w:rPr>
              <w:t>- Dla kogo? (kto będzie adresatem zadania np. mieszkańcy Gliwic,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78391B">
              <w:rPr>
                <w:b/>
                <w:bCs/>
                <w:color w:val="00B050"/>
                <w:sz w:val="20"/>
                <w:szCs w:val="20"/>
              </w:rPr>
              <w:t>uczniowie szkół gimnazjal</w:t>
            </w:r>
            <w:r>
              <w:rPr>
                <w:b/>
                <w:bCs/>
                <w:color w:val="00B050"/>
                <w:sz w:val="20"/>
                <w:szCs w:val="20"/>
              </w:rPr>
              <w:t>nych, członkowie klubu);</w:t>
            </w:r>
          </w:p>
          <w:p w14:paraId="1FEEC3C5" w14:textId="77777777" w:rsidR="00000C96" w:rsidRPr="0078391B" w:rsidRDefault="00000C96" w:rsidP="0078391B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78391B">
              <w:rPr>
                <w:b/>
                <w:bCs/>
                <w:color w:val="00B050"/>
                <w:sz w:val="20"/>
                <w:szCs w:val="20"/>
              </w:rPr>
              <w:t>- Gdzie? (wskaż miejsce realizacji zadania, np. Gliw</w:t>
            </w:r>
            <w:r>
              <w:rPr>
                <w:b/>
                <w:bCs/>
                <w:color w:val="00B050"/>
                <w:sz w:val="20"/>
                <w:szCs w:val="20"/>
              </w:rPr>
              <w:t>ice, szkoła nr…, hala sportowa);</w:t>
            </w:r>
          </w:p>
          <w:p w14:paraId="25D929BF" w14:textId="77777777" w:rsidR="00000C96" w:rsidRPr="0078391B" w:rsidRDefault="00000C96" w:rsidP="0078391B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78391B">
              <w:rPr>
                <w:b/>
                <w:bCs/>
                <w:color w:val="00B050"/>
                <w:sz w:val="20"/>
                <w:szCs w:val="20"/>
              </w:rPr>
              <w:t>- Kiedy? (wskaż ogólne ramy czasowe, np. w miesiącach…., od…do…)</w:t>
            </w:r>
            <w:r>
              <w:rPr>
                <w:b/>
                <w:bCs/>
                <w:color w:val="00B050"/>
                <w:sz w:val="20"/>
                <w:szCs w:val="20"/>
              </w:rPr>
              <w:t>.</w:t>
            </w:r>
          </w:p>
          <w:p w14:paraId="17233B50" w14:textId="77777777" w:rsidR="00000C96" w:rsidRPr="0078391B" w:rsidRDefault="00000C96" w:rsidP="0078391B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3DA72502" w14:textId="77777777" w:rsidR="00000C96" w:rsidRPr="00A302C0" w:rsidRDefault="00000C96" w:rsidP="00EB7D3E">
            <w:pPr>
              <w:rPr>
                <w:b/>
                <w:bCs/>
                <w:sz w:val="20"/>
                <w:szCs w:val="20"/>
              </w:rPr>
            </w:pPr>
            <w:r w:rsidRPr="0078391B">
              <w:rPr>
                <w:b/>
                <w:bCs/>
                <w:color w:val="00B050"/>
                <w:sz w:val="20"/>
                <w:szCs w:val="20"/>
              </w:rPr>
              <w:t>Pamiętaj streszczenie ma być zwięzłe (ok. 5 zdań) i rzeczowe. W dalszych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78391B">
              <w:rPr>
                <w:b/>
                <w:bCs/>
                <w:color w:val="00B050"/>
                <w:sz w:val="20"/>
                <w:szCs w:val="20"/>
              </w:rPr>
              <w:t xml:space="preserve">częściach oferty </w:t>
            </w:r>
            <w:r w:rsidRPr="00DF639B">
              <w:rPr>
                <w:b/>
                <w:bCs/>
                <w:color w:val="00B050"/>
                <w:sz w:val="20"/>
                <w:szCs w:val="20"/>
              </w:rPr>
              <w:t>będzie miejsce na uszczegółowienie opisu.</w:t>
            </w:r>
          </w:p>
        </w:tc>
      </w:tr>
    </w:tbl>
    <w:p w14:paraId="4C5F643E" w14:textId="77777777" w:rsidR="00000C96" w:rsidRPr="00D97AAD" w:rsidRDefault="00000C96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295881A" w14:textId="77777777" w:rsidR="00000C96" w:rsidRPr="00D97AAD" w:rsidRDefault="00000C96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4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9"/>
      </w:tblGrid>
      <w:tr w:rsidR="00000C96" w:rsidRPr="00D97AAD" w14:paraId="4B3293EF" w14:textId="77777777" w:rsidTr="0065691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2FE4D" w14:textId="77777777" w:rsidR="00000C96" w:rsidRPr="00D97AAD" w:rsidRDefault="00000C96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000C96" w:rsidRPr="00D97AAD" w14:paraId="599BBC8E" w14:textId="77777777" w:rsidTr="0065691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21EFF" w14:textId="77777777" w:rsidR="00000C96" w:rsidRPr="00720976" w:rsidRDefault="00000C96" w:rsidP="00720976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720976">
              <w:rPr>
                <w:b/>
                <w:bCs/>
                <w:color w:val="00B050"/>
                <w:sz w:val="20"/>
                <w:szCs w:val="20"/>
              </w:rPr>
              <w:t>Realizacja zadania powinna wynikać z istnienia określonych potrzeb, czy sytuacji problemowych. Wskaż je tutaj, napisz do czego prowadzą i uzasadnij</w:t>
            </w:r>
            <w:r w:rsidRPr="002A6450"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720976">
              <w:rPr>
                <w:b/>
                <w:bCs/>
                <w:color w:val="00B050"/>
                <w:sz w:val="20"/>
                <w:szCs w:val="20"/>
              </w:rPr>
              <w:t xml:space="preserve">na jakiej podstawie zostały sformułowane. Wskaż skąd masz wiedzę o ich występowaniu. Możesz odwołać się do wyników poprzednich projektów, ogólnodostępnych badań, diagnoz na dany temat, czy obowiązujących strategii. Możesz to zrobić w punktach np. wyróżniając problem ogólny i 3-5 problemów szczegółowych. Taka konstrukcja pozwoli Ci w łatwy sposób sformułować cele w punkcie </w:t>
            </w:r>
            <w:r>
              <w:rPr>
                <w:b/>
                <w:bCs/>
                <w:color w:val="00B050"/>
                <w:sz w:val="20"/>
                <w:szCs w:val="20"/>
              </w:rPr>
              <w:t>IV. 4</w:t>
            </w:r>
            <w:r w:rsidRPr="00720976">
              <w:rPr>
                <w:b/>
                <w:bCs/>
                <w:color w:val="00B050"/>
                <w:sz w:val="20"/>
                <w:szCs w:val="20"/>
              </w:rPr>
              <w:t xml:space="preserve"> niniejszej oferty (to  z opisu potrzeb powinny wynikać cele i rezultaty Twojego zadania).</w:t>
            </w:r>
          </w:p>
          <w:p w14:paraId="454C2169" w14:textId="77777777" w:rsidR="00000C96" w:rsidRDefault="00000C96" w:rsidP="00720976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14AA8DE4" w14:textId="77777777" w:rsidR="00000C96" w:rsidRPr="00720976" w:rsidRDefault="00000C96" w:rsidP="00720976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Ponadto:</w:t>
            </w:r>
          </w:p>
          <w:p w14:paraId="6E122803" w14:textId="77777777" w:rsidR="00000C96" w:rsidRDefault="00000C96" w:rsidP="00720976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- </w:t>
            </w:r>
            <w:r w:rsidRPr="00720976">
              <w:rPr>
                <w:b/>
                <w:bCs/>
                <w:color w:val="00B050"/>
                <w:sz w:val="20"/>
                <w:szCs w:val="20"/>
              </w:rPr>
              <w:t>Opisz grupę do której adresujesz swoje działania. Uwzględnij wymagania zamieszczone w ogłoszeniu konkursowym odnoszące się np. do wieku, obszaru zamieszkania, czy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statusu społecznego odbiorców;</w:t>
            </w:r>
          </w:p>
          <w:p w14:paraId="4995E02B" w14:textId="77777777" w:rsidR="00000C96" w:rsidRDefault="00000C96" w:rsidP="00720976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- </w:t>
            </w:r>
            <w:r w:rsidRPr="00720976">
              <w:rPr>
                <w:b/>
                <w:bCs/>
                <w:color w:val="00B050"/>
                <w:sz w:val="20"/>
                <w:szCs w:val="20"/>
              </w:rPr>
              <w:t>Określ realną liczebność g</w:t>
            </w:r>
            <w:r>
              <w:rPr>
                <w:b/>
                <w:bCs/>
                <w:color w:val="00B050"/>
                <w:sz w:val="20"/>
                <w:szCs w:val="20"/>
              </w:rPr>
              <w:t>rupy.</w:t>
            </w:r>
          </w:p>
          <w:p w14:paraId="15C5ACD0" w14:textId="77777777" w:rsidR="00000C96" w:rsidRDefault="00000C96" w:rsidP="00720976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5B835D36" w14:textId="77777777" w:rsidR="00000C96" w:rsidRPr="00720976" w:rsidRDefault="00000C96" w:rsidP="00720976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720976">
              <w:rPr>
                <w:b/>
                <w:bCs/>
                <w:color w:val="00B050"/>
                <w:sz w:val="20"/>
                <w:szCs w:val="20"/>
              </w:rPr>
              <w:t>W tym miejscu w kilku słowach przedstaw też sposób dotarcia do opisanej grupy, rekrutację.</w:t>
            </w:r>
          </w:p>
        </w:tc>
      </w:tr>
    </w:tbl>
    <w:p w14:paraId="469D688E" w14:textId="77777777" w:rsidR="00000C96" w:rsidRPr="00D97AAD" w:rsidRDefault="00000C96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4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9"/>
      </w:tblGrid>
      <w:tr w:rsidR="00000C96" w:rsidRPr="00D97AAD" w14:paraId="46AB0D90" w14:textId="77777777" w:rsidTr="0065691F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0E8AE" w14:textId="77777777" w:rsidR="00000C96" w:rsidRPr="00D97AAD" w:rsidRDefault="00000C96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000C96" w:rsidRPr="00D97AAD" w14:paraId="0B2AD0B4" w14:textId="77777777" w:rsidTr="0065691F">
        <w:trPr>
          <w:trHeight w:val="70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4298D" w14:textId="77777777" w:rsidR="00000C96" w:rsidRPr="00DF639B" w:rsidRDefault="00000C96" w:rsidP="00DF639B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DF639B">
              <w:rPr>
                <w:b/>
                <w:bCs/>
                <w:color w:val="00B050"/>
                <w:sz w:val="20"/>
                <w:szCs w:val="20"/>
              </w:rPr>
              <w:lastRenderedPageBreak/>
              <w:t>Ten punkt dotyczy tylko podmiotów ubiegających się o sfinansowanie inwestycji, czyli zakupu rzeczy powyżej wartości 3</w:t>
            </w:r>
            <w:r>
              <w:rPr>
                <w:b/>
                <w:bCs/>
                <w:color w:val="00B050"/>
                <w:sz w:val="20"/>
                <w:szCs w:val="20"/>
              </w:rPr>
              <w:t>.</w:t>
            </w:r>
            <w:r w:rsidRPr="00DF639B">
              <w:rPr>
                <w:b/>
                <w:bCs/>
                <w:color w:val="00B050"/>
                <w:sz w:val="20"/>
                <w:szCs w:val="20"/>
              </w:rPr>
              <w:t>500</w:t>
            </w:r>
            <w:r>
              <w:rPr>
                <w:b/>
                <w:bCs/>
                <w:color w:val="00B050"/>
                <w:sz w:val="20"/>
                <w:szCs w:val="20"/>
              </w:rPr>
              <w:t>,00</w:t>
            </w:r>
            <w:r w:rsidRPr="00DF639B">
              <w:rPr>
                <w:b/>
                <w:bCs/>
                <w:color w:val="00B050"/>
                <w:sz w:val="20"/>
                <w:szCs w:val="20"/>
              </w:rPr>
              <w:t xml:space="preserve"> zł brutto za sztukę. Miasto Gliwice nie ogłasza konkursów na zadania inwestycyjne i w rubryce powinno zostać wpisane sformułowanie </w:t>
            </w:r>
            <w:r w:rsidRPr="00C62834">
              <w:rPr>
                <w:b/>
                <w:bCs/>
                <w:color w:val="00B050"/>
                <w:sz w:val="20"/>
                <w:szCs w:val="20"/>
                <w:u w:val="single"/>
              </w:rPr>
              <w:t>„nie dotyczy”.</w:t>
            </w:r>
          </w:p>
        </w:tc>
      </w:tr>
    </w:tbl>
    <w:p w14:paraId="04955200" w14:textId="77777777" w:rsidR="00000C96" w:rsidRPr="00D97AAD" w:rsidRDefault="00000C96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4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9"/>
      </w:tblGrid>
      <w:tr w:rsidR="00000C96" w:rsidRPr="00D97AAD" w14:paraId="5623E258" w14:textId="77777777" w:rsidTr="0065691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77DD9" w14:textId="77777777" w:rsidR="00000C96" w:rsidRPr="00A97275" w:rsidRDefault="00000C96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000C96" w:rsidRPr="00D97AAD" w14:paraId="11986FDF" w14:textId="77777777" w:rsidTr="0065691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F3531" w14:textId="77777777" w:rsidR="00000C96" w:rsidRPr="00B51785" w:rsidRDefault="00000C96" w:rsidP="00145AA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45AAD">
              <w:rPr>
                <w:b/>
                <w:bCs/>
                <w:color w:val="00B050"/>
                <w:sz w:val="20"/>
                <w:szCs w:val="20"/>
              </w:rPr>
              <w:t>Cele powinny odpowiadać sformułowanym potrzebom i problemom. Możesz zdefiniować w punktach cel ogólny i 3-5 celów szczegółowych. Pamiętaj, że cele to coś, co chcesz osiągnąć poprzez działania zaplanowane w ramach zadania (wskaż krótko, jakie to działania).</w:t>
            </w:r>
          </w:p>
        </w:tc>
      </w:tr>
    </w:tbl>
    <w:p w14:paraId="7F5855AE" w14:textId="516A74E4" w:rsidR="00000C96" w:rsidRPr="00D97AAD" w:rsidRDefault="00000C9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29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7"/>
        <w:gridCol w:w="2768"/>
        <w:gridCol w:w="3096"/>
      </w:tblGrid>
      <w:tr w:rsidR="00000C96" w:rsidRPr="00D97AAD" w14:paraId="652AC202" w14:textId="77777777" w:rsidTr="0065691F">
        <w:tc>
          <w:tcPr>
            <w:tcW w:w="5000" w:type="pct"/>
            <w:gridSpan w:val="3"/>
            <w:shd w:val="clear" w:color="auto" w:fill="DDD9C3"/>
          </w:tcPr>
          <w:p w14:paraId="7ADC014C" w14:textId="77777777" w:rsidR="00000C96" w:rsidRPr="00D97AAD" w:rsidRDefault="00000C96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000C96" w:rsidRPr="00D97AAD" w14:paraId="4568DBC2" w14:textId="77777777" w:rsidTr="0065691F">
        <w:tc>
          <w:tcPr>
            <w:tcW w:w="5000" w:type="pct"/>
            <w:gridSpan w:val="3"/>
            <w:shd w:val="clear" w:color="auto" w:fill="FFFFFF"/>
          </w:tcPr>
          <w:p w14:paraId="3461BB3E" w14:textId="77777777" w:rsidR="00000C96" w:rsidRPr="007E50AC" w:rsidRDefault="00000C96" w:rsidP="00145AAD">
            <w:pPr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  <w:r w:rsidRPr="007E50AC">
              <w:rPr>
                <w:b/>
                <w:bCs/>
                <w:color w:val="00B050"/>
                <w:sz w:val="20"/>
                <w:szCs w:val="20"/>
              </w:rPr>
              <w:t>Opisz rezultaty realizowanego zadania – jakościowe i ilościowe, np.:</w:t>
            </w:r>
          </w:p>
          <w:p w14:paraId="2458FE4F" w14:textId="77777777" w:rsidR="00000C96" w:rsidRDefault="00000C96" w:rsidP="00145AAD">
            <w:pPr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  <w:r w:rsidRPr="007E50AC">
              <w:rPr>
                <w:b/>
                <w:bCs/>
                <w:color w:val="00B050"/>
                <w:sz w:val="20"/>
                <w:szCs w:val="20"/>
              </w:rPr>
              <w:t>- liczba odbiorców działania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4A6D4D">
              <w:rPr>
                <w:b/>
                <w:bCs/>
                <w:color w:val="00B050"/>
                <w:sz w:val="20"/>
                <w:szCs w:val="20"/>
              </w:rPr>
              <w:t>(np. liczba widzów, zawodników),</w:t>
            </w:r>
          </w:p>
          <w:p w14:paraId="0520ECCD" w14:textId="77777777" w:rsidR="00000C96" w:rsidRPr="007E50AC" w:rsidRDefault="00000C96" w:rsidP="00145AAD">
            <w:pPr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  <w:r w:rsidRPr="007E50AC">
              <w:rPr>
                <w:b/>
                <w:bCs/>
                <w:color w:val="00B050"/>
                <w:sz w:val="20"/>
                <w:szCs w:val="20"/>
              </w:rPr>
              <w:t>- liczba przeprowadzonych spotkań, szkoleń,</w:t>
            </w:r>
          </w:p>
          <w:p w14:paraId="5B292E9E" w14:textId="77777777" w:rsidR="00000C96" w:rsidRPr="007E50AC" w:rsidRDefault="00000C96" w:rsidP="00145AAD">
            <w:pPr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  <w:r w:rsidRPr="007E50AC">
              <w:rPr>
                <w:b/>
                <w:bCs/>
                <w:color w:val="00B050"/>
                <w:sz w:val="20"/>
                <w:szCs w:val="20"/>
              </w:rPr>
              <w:t>- wzrost wiedzy odbiorców,</w:t>
            </w:r>
          </w:p>
          <w:p w14:paraId="55EE3B70" w14:textId="77777777" w:rsidR="00000C96" w:rsidRDefault="00000C96" w:rsidP="00145AAD">
            <w:pPr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  <w:r w:rsidRPr="007E50AC">
              <w:rPr>
                <w:b/>
                <w:bCs/>
                <w:color w:val="00B050"/>
                <w:sz w:val="20"/>
                <w:szCs w:val="20"/>
              </w:rPr>
              <w:t>- wzrost świadomości odbiorców działania.</w:t>
            </w:r>
          </w:p>
          <w:p w14:paraId="2F6B21F0" w14:textId="77777777" w:rsidR="00000C96" w:rsidRPr="007E50AC" w:rsidRDefault="00000C96" w:rsidP="00145AAD">
            <w:pPr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</w:p>
          <w:p w14:paraId="3C01BD65" w14:textId="77777777" w:rsidR="00000C96" w:rsidRDefault="00000C96" w:rsidP="00CC2CC8">
            <w:pPr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7E50AC">
              <w:rPr>
                <w:b/>
                <w:bCs/>
                <w:color w:val="00B050"/>
                <w:sz w:val="20"/>
                <w:szCs w:val="20"/>
              </w:rPr>
              <w:t>Pamiętaj, że rezultaty powinny być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w odpowiedni sposób zmierzone i</w:t>
            </w:r>
            <w:r w:rsidRPr="007E50AC">
              <w:rPr>
                <w:b/>
                <w:bCs/>
                <w:color w:val="00B050"/>
                <w:sz w:val="20"/>
                <w:szCs w:val="20"/>
              </w:rPr>
              <w:t xml:space="preserve"> udokumentowane (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np. </w:t>
            </w:r>
            <w:r w:rsidRPr="007E50AC">
              <w:rPr>
                <w:b/>
                <w:bCs/>
                <w:color w:val="00B050"/>
                <w:sz w:val="20"/>
                <w:szCs w:val="20"/>
              </w:rPr>
              <w:t>listami obecności, ankietami, liczbą sprzedanych biletów, it</w:t>
            </w:r>
            <w:r>
              <w:rPr>
                <w:b/>
                <w:bCs/>
                <w:color w:val="00B050"/>
                <w:sz w:val="20"/>
                <w:szCs w:val="20"/>
              </w:rPr>
              <w:t>p.). Napisz</w:t>
            </w:r>
            <w:r w:rsidRPr="002A6450">
              <w:rPr>
                <w:b/>
                <w:bCs/>
                <w:color w:val="auto"/>
                <w:sz w:val="20"/>
                <w:szCs w:val="20"/>
              </w:rPr>
              <w:t>,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w jaki sposób będą mierzone rezultaty w Twoim zadaniu i jak je udokumentujesz.</w:t>
            </w:r>
          </w:p>
          <w:p w14:paraId="29CB90ED" w14:textId="77777777" w:rsidR="00000C96" w:rsidRDefault="00000C96" w:rsidP="00CC2CC8">
            <w:pPr>
              <w:jc w:val="both"/>
              <w:rPr>
                <w:b/>
                <w:bCs/>
                <w:color w:val="00B050"/>
                <w:sz w:val="20"/>
                <w:szCs w:val="20"/>
              </w:rPr>
            </w:pPr>
          </w:p>
          <w:p w14:paraId="0183A7A6" w14:textId="77777777" w:rsidR="00000C96" w:rsidRDefault="00000C96" w:rsidP="00CC2CC8">
            <w:pPr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Określ trwałość osiągniętych rezultatów, tzn. czy rezultaty będą widoczne i skuteczne tylko w trakcie trwania zadania, czy rezultaty będą trwałe i również po zadaniu będą oddziaływać na bezpośrednich odbiorców zadania i otoczenie.</w:t>
            </w:r>
          </w:p>
          <w:p w14:paraId="32C32CB9" w14:textId="77777777" w:rsidR="00000C96" w:rsidRDefault="00000C96" w:rsidP="00CC2CC8">
            <w:pPr>
              <w:jc w:val="both"/>
              <w:rPr>
                <w:b/>
                <w:bCs/>
                <w:color w:val="00B050"/>
                <w:sz w:val="20"/>
                <w:szCs w:val="20"/>
              </w:rPr>
            </w:pPr>
          </w:p>
          <w:p w14:paraId="04978F80" w14:textId="01B045F3" w:rsidR="00000C96" w:rsidRPr="00D97AAD" w:rsidRDefault="00000C96" w:rsidP="004A6D4D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Tabelę poniżej wskazującą dodatkowe informacje na temat rezultatów należy wypełnić wyłącznie, kiedy </w:t>
            </w:r>
            <w:r>
              <w:rPr>
                <w:b/>
                <w:bCs/>
                <w:color w:val="00B050"/>
                <w:sz w:val="20"/>
                <w:szCs w:val="20"/>
              </w:rPr>
              <w:br/>
              <w:t>w ogłoszeniu konkursowym został zapisany taki obowiązek. W pozostałych przypadkach tabeli nie wypełnia się.</w:t>
            </w:r>
          </w:p>
        </w:tc>
      </w:tr>
      <w:tr w:rsidR="00000C96" w:rsidRPr="00D97AAD" w14:paraId="7ECAC64D" w14:textId="77777777" w:rsidTr="0065691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62C370C9" w14:textId="77777777" w:rsidR="00000C96" w:rsidRPr="00D97AAD" w:rsidRDefault="00000C96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000C96" w:rsidRPr="00D97AAD" w14:paraId="7269B836" w14:textId="77777777" w:rsidTr="0065691F">
        <w:tc>
          <w:tcPr>
            <w:tcW w:w="1990" w:type="pct"/>
            <w:shd w:val="clear" w:color="auto" w:fill="DDD9C3"/>
            <w:vAlign w:val="center"/>
          </w:tcPr>
          <w:p w14:paraId="44267EC5" w14:textId="77777777" w:rsidR="00000C96" w:rsidRPr="00D97AAD" w:rsidRDefault="00000C96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421" w:type="pct"/>
            <w:shd w:val="clear" w:color="auto" w:fill="DDD9C3"/>
            <w:vAlign w:val="center"/>
          </w:tcPr>
          <w:p w14:paraId="13DA1CB7" w14:textId="77777777" w:rsidR="00000C96" w:rsidRPr="00D97AAD" w:rsidRDefault="00000C96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588" w:type="pct"/>
            <w:shd w:val="clear" w:color="auto" w:fill="DDD9C3"/>
            <w:vAlign w:val="center"/>
          </w:tcPr>
          <w:p w14:paraId="318C6775" w14:textId="77777777" w:rsidR="00000C96" w:rsidRPr="00D97AAD" w:rsidRDefault="00000C96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000C96" w:rsidRPr="00D97AAD" w14:paraId="08DECA28" w14:textId="77777777" w:rsidTr="0065691F">
        <w:tc>
          <w:tcPr>
            <w:tcW w:w="1990" w:type="pct"/>
            <w:tcBorders>
              <w:tr2bl w:val="single" w:sz="4" w:space="0" w:color="auto"/>
            </w:tcBorders>
          </w:tcPr>
          <w:p w14:paraId="5CCCDF1C" w14:textId="77777777" w:rsidR="00000C96" w:rsidRPr="00D97AAD" w:rsidRDefault="00000C9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3A9819CD" w14:textId="77777777" w:rsidR="00000C96" w:rsidRPr="00D97AAD" w:rsidRDefault="00000C9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822A523" w14:textId="77777777" w:rsidR="00000C96" w:rsidRPr="00D97AAD" w:rsidRDefault="00000C9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21" w:type="pct"/>
            <w:tcBorders>
              <w:tr2bl w:val="single" w:sz="4" w:space="0" w:color="auto"/>
            </w:tcBorders>
          </w:tcPr>
          <w:p w14:paraId="64261D7C" w14:textId="77777777" w:rsidR="00000C96" w:rsidRPr="00D97AAD" w:rsidRDefault="00000C9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588" w:type="pct"/>
            <w:tcBorders>
              <w:tr2bl w:val="single" w:sz="4" w:space="0" w:color="auto"/>
            </w:tcBorders>
          </w:tcPr>
          <w:p w14:paraId="2545FBEF" w14:textId="77777777" w:rsidR="00000C96" w:rsidRPr="00D97AAD" w:rsidRDefault="00000C9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000C96" w:rsidRPr="00D97AAD" w14:paraId="21FB09E0" w14:textId="77777777" w:rsidTr="0065691F">
        <w:tc>
          <w:tcPr>
            <w:tcW w:w="1990" w:type="pct"/>
            <w:tcBorders>
              <w:tr2bl w:val="single" w:sz="4" w:space="0" w:color="auto"/>
            </w:tcBorders>
          </w:tcPr>
          <w:p w14:paraId="65FE1B33" w14:textId="77777777" w:rsidR="00000C96" w:rsidRPr="00D97AAD" w:rsidRDefault="00000C9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606655FB" w14:textId="77777777" w:rsidR="00000C96" w:rsidRPr="00D97AAD" w:rsidRDefault="00000C9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50FD71F2" w14:textId="77777777" w:rsidR="00000C96" w:rsidRPr="00D97AAD" w:rsidRDefault="00000C9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21" w:type="pct"/>
            <w:tcBorders>
              <w:tr2bl w:val="single" w:sz="4" w:space="0" w:color="auto"/>
            </w:tcBorders>
          </w:tcPr>
          <w:p w14:paraId="2609431B" w14:textId="77777777" w:rsidR="00000C96" w:rsidRPr="00D97AAD" w:rsidRDefault="00000C9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588" w:type="pct"/>
            <w:tcBorders>
              <w:tr2bl w:val="single" w:sz="4" w:space="0" w:color="auto"/>
            </w:tcBorders>
          </w:tcPr>
          <w:p w14:paraId="4C6035C1" w14:textId="77777777" w:rsidR="00000C96" w:rsidRPr="00D97AAD" w:rsidRDefault="00000C9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000C96" w:rsidRPr="00D97AAD" w14:paraId="3FEA3C19" w14:textId="77777777" w:rsidTr="0065691F">
        <w:tc>
          <w:tcPr>
            <w:tcW w:w="1990" w:type="pct"/>
            <w:tcBorders>
              <w:tr2bl w:val="single" w:sz="4" w:space="0" w:color="auto"/>
            </w:tcBorders>
          </w:tcPr>
          <w:p w14:paraId="36B6AB45" w14:textId="77777777" w:rsidR="00000C96" w:rsidRPr="00D97AAD" w:rsidRDefault="00000C9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18D54831" w14:textId="77777777" w:rsidR="00000C96" w:rsidRPr="00D97AAD" w:rsidRDefault="00000C9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493F3646" w14:textId="77777777" w:rsidR="00000C96" w:rsidRPr="00D97AAD" w:rsidRDefault="00000C9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21" w:type="pct"/>
            <w:tcBorders>
              <w:tr2bl w:val="single" w:sz="4" w:space="0" w:color="auto"/>
            </w:tcBorders>
          </w:tcPr>
          <w:p w14:paraId="1911F74B" w14:textId="77777777" w:rsidR="00000C96" w:rsidRPr="00D97AAD" w:rsidRDefault="00000C9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588" w:type="pct"/>
            <w:tcBorders>
              <w:tr2bl w:val="single" w:sz="4" w:space="0" w:color="auto"/>
            </w:tcBorders>
          </w:tcPr>
          <w:p w14:paraId="6148C63F" w14:textId="77777777" w:rsidR="00000C96" w:rsidRPr="00D97AAD" w:rsidRDefault="00000C9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1810636D" w14:textId="77777777" w:rsidR="00000C96" w:rsidRPr="00D97AAD" w:rsidRDefault="00000C9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29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6"/>
      </w:tblGrid>
      <w:tr w:rsidR="00000C96" w:rsidRPr="00D97AAD" w14:paraId="1FC9C05C" w14:textId="77777777" w:rsidTr="0065691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305FE" w14:textId="77777777" w:rsidR="00000C96" w:rsidRPr="00D97AAD" w:rsidRDefault="00000C96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000C96" w:rsidRPr="00D97AAD" w14:paraId="6FDA5BA4" w14:textId="77777777" w:rsidTr="0065691F">
        <w:trPr>
          <w:trHeight w:val="350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5028" w14:textId="3858ABC5" w:rsidR="00000C96" w:rsidRPr="00467B60" w:rsidRDefault="00000C96" w:rsidP="00467B60">
            <w:pPr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  <w:r w:rsidRPr="00467B60">
              <w:rPr>
                <w:b/>
                <w:bCs/>
                <w:color w:val="00B050"/>
                <w:sz w:val="20"/>
                <w:szCs w:val="20"/>
              </w:rPr>
              <w:lastRenderedPageBreak/>
              <w:t xml:space="preserve">W tym punkcie wskazujesz szczegóły dot. Twojego wniosku. To powinien być jeden z najbardziej rozbudowanych punktów.  Pamiętaj – opis działań powinien odnosić się do założonych wcześniej celów. Możesz podzielić całość </w:t>
            </w:r>
            <w:r w:rsidRPr="004A6D4D">
              <w:rPr>
                <w:b/>
                <w:bCs/>
                <w:color w:val="00B050"/>
                <w:sz w:val="20"/>
                <w:szCs w:val="20"/>
              </w:rPr>
              <w:t>zadania</w:t>
            </w:r>
            <w:r w:rsidRPr="00467B60">
              <w:rPr>
                <w:b/>
                <w:bCs/>
                <w:color w:val="00B050"/>
                <w:sz w:val="20"/>
                <w:szCs w:val="20"/>
              </w:rPr>
              <w:t xml:space="preserve"> na </w:t>
            </w:r>
            <w:r w:rsidR="004A6D4D">
              <w:rPr>
                <w:b/>
                <w:bCs/>
                <w:color w:val="00B050"/>
                <w:sz w:val="20"/>
                <w:szCs w:val="20"/>
              </w:rPr>
              <w:t>działania</w:t>
            </w:r>
            <w:r w:rsidRPr="00467B60">
              <w:rPr>
                <w:b/>
                <w:bCs/>
                <w:color w:val="00B050"/>
                <w:sz w:val="20"/>
                <w:szCs w:val="20"/>
              </w:rPr>
              <w:t>. Będzie to pomocne np. przy konstrukcji harmonogramu.</w:t>
            </w:r>
          </w:p>
          <w:p w14:paraId="0D40D3FE" w14:textId="77777777" w:rsidR="00000C96" w:rsidRPr="00467B60" w:rsidRDefault="00000C96" w:rsidP="00467B60">
            <w:pPr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</w:p>
          <w:p w14:paraId="0B11795D" w14:textId="77777777" w:rsidR="00000C96" w:rsidRPr="00467B60" w:rsidRDefault="00000C96" w:rsidP="00467B60">
            <w:pPr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  <w:r w:rsidRPr="00467B60">
              <w:rPr>
                <w:b/>
                <w:bCs/>
                <w:color w:val="00B050"/>
                <w:sz w:val="20"/>
                <w:szCs w:val="20"/>
              </w:rPr>
              <w:t>Przykład:</w:t>
            </w:r>
          </w:p>
          <w:p w14:paraId="3869A034" w14:textId="77777777" w:rsidR="00000C96" w:rsidRPr="00467B60" w:rsidRDefault="00000C96" w:rsidP="00467B60">
            <w:pPr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Działanie</w:t>
            </w:r>
            <w:r w:rsidRPr="00467B60">
              <w:rPr>
                <w:b/>
                <w:bCs/>
                <w:color w:val="00B050"/>
                <w:sz w:val="20"/>
                <w:szCs w:val="20"/>
              </w:rPr>
              <w:t xml:space="preserve"> 1: Rekrutacja uczestników</w:t>
            </w:r>
          </w:p>
          <w:p w14:paraId="4733C64E" w14:textId="77777777" w:rsidR="00000C96" w:rsidRPr="00467B60" w:rsidRDefault="00000C96" w:rsidP="00467B60">
            <w:pPr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Działanie</w:t>
            </w:r>
            <w:r w:rsidRPr="00467B60">
              <w:rPr>
                <w:b/>
                <w:bCs/>
                <w:color w:val="00B050"/>
                <w:sz w:val="20"/>
                <w:szCs w:val="20"/>
              </w:rPr>
              <w:t xml:space="preserve"> 2: Szkolenia dla uczestników</w:t>
            </w:r>
          </w:p>
          <w:p w14:paraId="284B68E4" w14:textId="77777777" w:rsidR="00000C96" w:rsidRPr="00467B60" w:rsidRDefault="00000C96" w:rsidP="00467B60">
            <w:pPr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Działanie</w:t>
            </w:r>
            <w:r w:rsidRPr="00467B60">
              <w:rPr>
                <w:b/>
                <w:bCs/>
                <w:color w:val="00B050"/>
                <w:sz w:val="20"/>
                <w:szCs w:val="20"/>
              </w:rPr>
              <w:t xml:space="preserve"> 3: Promocja rezultatów zadania.</w:t>
            </w:r>
          </w:p>
          <w:p w14:paraId="7003C266" w14:textId="77777777" w:rsidR="00000C96" w:rsidRPr="00467B60" w:rsidRDefault="00000C96" w:rsidP="00467B60">
            <w:pPr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</w:p>
          <w:p w14:paraId="5B45BF82" w14:textId="77777777" w:rsidR="00000C96" w:rsidRPr="004A6D4D" w:rsidRDefault="00000C96" w:rsidP="00467B60">
            <w:pPr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  <w:r w:rsidRPr="004A6D4D">
              <w:rPr>
                <w:b/>
                <w:bCs/>
                <w:color w:val="00B050"/>
                <w:sz w:val="20"/>
                <w:szCs w:val="20"/>
              </w:rPr>
              <w:t>Przy każdym działaniu opisz, na czym ono będzie polegało i jakie zasoby będą niezbędne do jego realizacji. Dzieląc opis na działania,  uzyskasz punkty do wskazania w harmonogramie. Natomiast wskazując zasoby niezbędne do realizacji zadania, uzyskujesz zarys budżetu. Wpływa to na spójność tych punktów oferty.</w:t>
            </w:r>
          </w:p>
          <w:p w14:paraId="1DD0D331" w14:textId="77777777" w:rsidR="00000C96" w:rsidRPr="00467B60" w:rsidRDefault="00000C96" w:rsidP="00467B60">
            <w:pPr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</w:p>
          <w:p w14:paraId="6F42C707" w14:textId="77777777" w:rsidR="00000C96" w:rsidRPr="00467B60" w:rsidRDefault="00000C96" w:rsidP="00467B60">
            <w:pPr>
              <w:snapToGrid w:val="0"/>
              <w:rPr>
                <w:sz w:val="20"/>
                <w:szCs w:val="20"/>
              </w:rPr>
            </w:pPr>
            <w:r w:rsidRPr="00467B60">
              <w:rPr>
                <w:b/>
                <w:bCs/>
                <w:color w:val="00B050"/>
                <w:sz w:val="20"/>
                <w:szCs w:val="20"/>
              </w:rPr>
              <w:t>Unikaj języka specjalistycznego, branżowego (tyczy się to całości oferty). Staraj się pisać w taki sposób, aby oceniający mógł ocenić Twój wniosek jako logiczną, spójną całość.</w:t>
            </w:r>
          </w:p>
        </w:tc>
      </w:tr>
    </w:tbl>
    <w:p w14:paraId="26FA8569" w14:textId="77777777" w:rsidR="00000C96" w:rsidRPr="00D97AAD" w:rsidRDefault="00000C9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14:paraId="73DCD719" w14:textId="5F797C81" w:rsidR="00291150" w:rsidRDefault="002911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14:paraId="1B5B0702" w14:textId="77777777" w:rsidR="00291150" w:rsidRPr="00291150" w:rsidRDefault="00291150" w:rsidP="00291150">
      <w:pPr>
        <w:rPr>
          <w:rFonts w:ascii="Calibri" w:hAnsi="Calibri" w:cs="Calibri"/>
          <w:sz w:val="16"/>
          <w:szCs w:val="16"/>
        </w:rPr>
      </w:pPr>
    </w:p>
    <w:p w14:paraId="52AA451E" w14:textId="0E288D4E" w:rsidR="00291150" w:rsidRDefault="002911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tbl>
      <w:tblPr>
        <w:tblW w:w="5272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618"/>
        <w:gridCol w:w="2978"/>
        <w:gridCol w:w="2545"/>
      </w:tblGrid>
      <w:tr w:rsidR="00000C96" w:rsidRPr="00D97AAD" w14:paraId="2479F35B" w14:textId="77777777" w:rsidTr="0065691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7A34BEA2" w14:textId="663E3256" w:rsidR="00000C96" w:rsidRPr="00D97AAD" w:rsidRDefault="00000C96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  <w:r w:rsidRPr="00C47731">
              <w:rPr>
                <w:rFonts w:ascii="Calibri" w:hAnsi="Calibri" w:cs="Calibri"/>
                <w:color w:val="00B050"/>
                <w:sz w:val="20"/>
                <w:szCs w:val="20"/>
              </w:rPr>
              <w:t>(Wpisz rok, na który składany jest harmonogram)</w:t>
            </w:r>
          </w:p>
          <w:p w14:paraId="54824410" w14:textId="77777777" w:rsidR="00000C96" w:rsidRPr="00D97AAD" w:rsidRDefault="00000C96" w:rsidP="00B01A54">
            <w:pPr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000C96" w:rsidRPr="00D97AAD" w14:paraId="006088E1" w14:textId="77777777" w:rsidTr="00291150">
        <w:trPr>
          <w:trHeight w:val="472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5799FDB" w14:textId="77777777" w:rsidR="00000C96" w:rsidRPr="00D97AAD" w:rsidRDefault="00000C9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F67E6E" w14:textId="77777777" w:rsidR="00000C96" w:rsidRPr="00D97AAD" w:rsidRDefault="00000C96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5D3520" w14:textId="77777777" w:rsidR="00000C96" w:rsidRPr="00D97AAD" w:rsidRDefault="00000C96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ECBED6F" w14:textId="77777777" w:rsidR="00000C96" w:rsidRPr="00D97AAD" w:rsidRDefault="00000C96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00C96" w:rsidRPr="00D97AAD" w14:paraId="689890BB" w14:textId="77777777" w:rsidTr="00291150">
        <w:trPr>
          <w:cantSplit/>
          <w:trHeight w:val="690"/>
        </w:trPr>
        <w:tc>
          <w:tcPr>
            <w:tcW w:w="28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26FD324" w14:textId="77777777" w:rsidR="00000C96" w:rsidRPr="0073200B" w:rsidRDefault="00000C96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8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03D6C8" w14:textId="77777777" w:rsidR="00000C96" w:rsidRPr="00D97AAD" w:rsidRDefault="00000C96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3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53A289" w14:textId="77777777" w:rsidR="00000C96" w:rsidRPr="00D97AAD" w:rsidRDefault="00000C96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88F32B1" w14:textId="77777777" w:rsidR="00000C96" w:rsidRPr="00D97AAD" w:rsidRDefault="00000C96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00C96" w:rsidRPr="00D97AAD" w14:paraId="2FC5AADB" w14:textId="77777777" w:rsidTr="00291150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FF54D5F" w14:textId="77777777" w:rsidR="00000C96" w:rsidRPr="00D97AAD" w:rsidRDefault="00000C9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40A5FD85" w14:textId="77777777" w:rsidR="00000C96" w:rsidRPr="00D97AAD" w:rsidRDefault="00000C9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BA026" w14:textId="77777777" w:rsidR="00000C96" w:rsidRPr="00DF73B2" w:rsidRDefault="00000C96" w:rsidP="00276D3C">
            <w:pPr>
              <w:snapToGrid w:val="0"/>
              <w:rPr>
                <w:color w:val="00B050"/>
                <w:sz w:val="20"/>
                <w:szCs w:val="20"/>
              </w:rPr>
            </w:pPr>
            <w:r w:rsidRPr="00DF73B2">
              <w:rPr>
                <w:color w:val="00B050"/>
                <w:sz w:val="20"/>
                <w:szCs w:val="20"/>
              </w:rPr>
              <w:t xml:space="preserve">Wpisz poszczególne </w:t>
            </w:r>
            <w:r>
              <w:rPr>
                <w:color w:val="00B050"/>
                <w:sz w:val="20"/>
                <w:szCs w:val="20"/>
              </w:rPr>
              <w:t>działania</w:t>
            </w:r>
            <w:r w:rsidRPr="00DF73B2">
              <w:rPr>
                <w:color w:val="00B050"/>
                <w:sz w:val="20"/>
                <w:szCs w:val="20"/>
              </w:rPr>
              <w:t xml:space="preserve"> zapisane</w:t>
            </w:r>
            <w:r w:rsidRPr="00DF73B2">
              <w:rPr>
                <w:color w:val="00B050"/>
                <w:sz w:val="20"/>
                <w:szCs w:val="20"/>
              </w:rPr>
              <w:br/>
              <w:t xml:space="preserve"> w punkcie IV. 6 niniejszej oferty, np.:</w:t>
            </w:r>
          </w:p>
          <w:p w14:paraId="623B9A8F" w14:textId="77777777" w:rsidR="00000C96" w:rsidRPr="00DF73B2" w:rsidRDefault="00000C96" w:rsidP="00276D3C">
            <w:pPr>
              <w:snapToGrid w:val="0"/>
              <w:rPr>
                <w:color w:val="00B050"/>
                <w:sz w:val="20"/>
                <w:szCs w:val="20"/>
              </w:rPr>
            </w:pPr>
          </w:p>
          <w:p w14:paraId="23A5481A" w14:textId="77777777" w:rsidR="00000C96" w:rsidRDefault="00000C96" w:rsidP="00851423">
            <w:pPr>
              <w:snapToGrid w:val="0"/>
              <w:rPr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Działanie </w:t>
            </w:r>
            <w:r w:rsidRPr="00380A54">
              <w:rPr>
                <w:b/>
                <w:bCs/>
                <w:color w:val="00B050"/>
                <w:sz w:val="20"/>
                <w:szCs w:val="20"/>
              </w:rPr>
              <w:t>1:</w:t>
            </w:r>
            <w:r w:rsidRPr="00DF73B2">
              <w:rPr>
                <w:color w:val="00B050"/>
                <w:sz w:val="20"/>
                <w:szCs w:val="20"/>
              </w:rPr>
              <w:br/>
              <w:t>Rekrutacja uczestników</w:t>
            </w:r>
          </w:p>
          <w:p w14:paraId="16CBD35B" w14:textId="77777777" w:rsidR="00000C96" w:rsidRDefault="00000C96" w:rsidP="00851423">
            <w:pPr>
              <w:snapToGrid w:val="0"/>
              <w:rPr>
                <w:color w:val="00B050"/>
                <w:sz w:val="20"/>
                <w:szCs w:val="20"/>
              </w:rPr>
            </w:pPr>
          </w:p>
          <w:p w14:paraId="24780F98" w14:textId="7F0EF4AF" w:rsidR="00000C96" w:rsidRPr="00DF73B2" w:rsidRDefault="00000C96" w:rsidP="00851423">
            <w:pPr>
              <w:snapToGri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53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CFB0346" w14:textId="77777777" w:rsidR="00000C96" w:rsidRPr="00DF73B2" w:rsidRDefault="00000C96" w:rsidP="00851423">
            <w:pPr>
              <w:snapToGrid w:val="0"/>
              <w:rPr>
                <w:color w:val="00B050"/>
                <w:sz w:val="20"/>
                <w:szCs w:val="20"/>
              </w:rPr>
            </w:pPr>
            <w:r w:rsidRPr="00DF73B2">
              <w:rPr>
                <w:color w:val="00B050"/>
                <w:sz w:val="20"/>
                <w:szCs w:val="20"/>
              </w:rPr>
              <w:t xml:space="preserve">Poszczególnym </w:t>
            </w:r>
            <w:r>
              <w:rPr>
                <w:color w:val="00B050"/>
                <w:sz w:val="20"/>
                <w:szCs w:val="20"/>
              </w:rPr>
              <w:t xml:space="preserve">działaniom </w:t>
            </w:r>
            <w:r w:rsidRPr="00DF73B2">
              <w:rPr>
                <w:color w:val="00B050"/>
                <w:sz w:val="20"/>
                <w:szCs w:val="20"/>
              </w:rPr>
              <w:t xml:space="preserve">przyporządkuj czas realizacji </w:t>
            </w:r>
            <w:r w:rsidRPr="00DF73B2">
              <w:rPr>
                <w:color w:val="00B050"/>
                <w:sz w:val="20"/>
                <w:szCs w:val="20"/>
              </w:rPr>
              <w:br/>
              <w:t>(należy użyć dat miesięcznych, tygodniowych lub dziennych), np.: 01.02.17 r. – 01.03.17 r. lub</w:t>
            </w:r>
          </w:p>
          <w:p w14:paraId="34B97217" w14:textId="77777777" w:rsidR="00000C96" w:rsidRPr="00DF73B2" w:rsidRDefault="00000C96" w:rsidP="00C47731">
            <w:pPr>
              <w:snapToGrid w:val="0"/>
              <w:rPr>
                <w:rFonts w:ascii="Calibri" w:hAnsi="Calibri" w:cs="Calibri"/>
                <w:color w:val="auto"/>
              </w:rPr>
            </w:pPr>
            <w:r w:rsidRPr="00DF73B2">
              <w:rPr>
                <w:color w:val="00B050"/>
                <w:sz w:val="20"/>
                <w:szCs w:val="20"/>
              </w:rPr>
              <w:t>luty 2017 r.</w:t>
            </w:r>
            <w:r>
              <w:rPr>
                <w:color w:val="00B050"/>
                <w:sz w:val="20"/>
                <w:szCs w:val="20"/>
              </w:rPr>
              <w:t xml:space="preserve"> Pamiętaj, że planowane termin</w:t>
            </w:r>
            <w:r w:rsidRPr="00ED0A30">
              <w:rPr>
                <w:color w:val="00B050"/>
                <w:sz w:val="20"/>
                <w:szCs w:val="20"/>
              </w:rPr>
              <w:t xml:space="preserve">y </w:t>
            </w:r>
            <w:r>
              <w:rPr>
                <w:color w:val="00B050"/>
                <w:sz w:val="20"/>
                <w:szCs w:val="20"/>
              </w:rPr>
              <w:t>realizacji zadania muszą zawierać się w terminach określonych w punkcie I.4 oferty.</w:t>
            </w:r>
          </w:p>
        </w:tc>
        <w:tc>
          <w:tcPr>
            <w:tcW w:w="13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AB824" w14:textId="77777777" w:rsidR="00000C96" w:rsidRDefault="00000C96" w:rsidP="00A806FC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Pole to należy przekreślić, chyba że występuje co najmniej jedna z sytuacji opisanych poniżej:</w:t>
            </w:r>
          </w:p>
          <w:p w14:paraId="38572A79" w14:textId="77777777" w:rsidR="00000C96" w:rsidRDefault="00000C96" w:rsidP="00A806FC">
            <w:pPr>
              <w:rPr>
                <w:color w:val="00B050"/>
                <w:sz w:val="20"/>
                <w:szCs w:val="20"/>
              </w:rPr>
            </w:pPr>
          </w:p>
          <w:p w14:paraId="0305454B" w14:textId="77777777" w:rsidR="00000C96" w:rsidRPr="00DF73B2" w:rsidRDefault="00000C96" w:rsidP="00A806FC">
            <w:pPr>
              <w:rPr>
                <w:color w:val="00B050"/>
                <w:sz w:val="20"/>
                <w:szCs w:val="20"/>
              </w:rPr>
            </w:pPr>
            <w:r w:rsidRPr="00DF73B2">
              <w:rPr>
                <w:color w:val="00B050"/>
                <w:sz w:val="20"/>
                <w:szCs w:val="20"/>
              </w:rPr>
              <w:t xml:space="preserve">1. Realizując zadanie chcemy </w:t>
            </w:r>
            <w:r>
              <w:rPr>
                <w:color w:val="00B050"/>
                <w:sz w:val="20"/>
                <w:szCs w:val="20"/>
              </w:rPr>
              <w:t>przekazać do realizacji</w:t>
            </w:r>
            <w:r w:rsidRPr="00DF73B2">
              <w:rPr>
                <w:color w:val="00B050"/>
                <w:sz w:val="20"/>
                <w:szCs w:val="20"/>
              </w:rPr>
              <w:t xml:space="preserve"> jego część innemu podmiotowi, który otrzyma za to wynagrodzenie.</w:t>
            </w:r>
          </w:p>
          <w:p w14:paraId="7C3FFFD8" w14:textId="77777777" w:rsidR="00000C96" w:rsidRPr="00DF73B2" w:rsidRDefault="00000C96" w:rsidP="00DF73B2">
            <w:pPr>
              <w:rPr>
                <w:color w:val="00B050"/>
                <w:sz w:val="20"/>
                <w:szCs w:val="20"/>
              </w:rPr>
            </w:pPr>
            <w:r w:rsidRPr="00DF73B2">
              <w:rPr>
                <w:color w:val="00B050"/>
                <w:sz w:val="20"/>
                <w:szCs w:val="20"/>
              </w:rPr>
              <w:t>Np. w ramach projektu planujemy realizację zadań:</w:t>
            </w:r>
          </w:p>
          <w:p w14:paraId="3E470B1D" w14:textId="77777777" w:rsidR="00000C96" w:rsidRPr="00380A54" w:rsidRDefault="00000C96" w:rsidP="00DF73B2">
            <w:pPr>
              <w:rPr>
                <w:color w:val="00B050"/>
                <w:sz w:val="20"/>
                <w:szCs w:val="20"/>
              </w:rPr>
            </w:pPr>
            <w:r w:rsidRPr="00380A54">
              <w:rPr>
                <w:color w:val="00B050"/>
                <w:sz w:val="20"/>
                <w:szCs w:val="20"/>
              </w:rPr>
              <w:t>- Działanie 1 Promocja.</w:t>
            </w:r>
          </w:p>
          <w:p w14:paraId="46823BDD" w14:textId="77777777" w:rsidR="00000C96" w:rsidRPr="00380A54" w:rsidRDefault="00000C96" w:rsidP="00DF73B2">
            <w:pPr>
              <w:rPr>
                <w:color w:val="00B050"/>
                <w:sz w:val="20"/>
                <w:szCs w:val="20"/>
              </w:rPr>
            </w:pPr>
            <w:r w:rsidRPr="00380A54">
              <w:rPr>
                <w:color w:val="00B050"/>
                <w:sz w:val="20"/>
                <w:szCs w:val="20"/>
              </w:rPr>
              <w:t>- Działanie 2 Rekrutacja i szkolenia dla uczestników.</w:t>
            </w:r>
          </w:p>
          <w:p w14:paraId="0D3F6F72" w14:textId="77777777" w:rsidR="00000C96" w:rsidRDefault="00000C96" w:rsidP="00DF73B2">
            <w:pPr>
              <w:rPr>
                <w:color w:val="00B050"/>
                <w:sz w:val="20"/>
                <w:szCs w:val="20"/>
              </w:rPr>
            </w:pPr>
            <w:r w:rsidRPr="00380A54">
              <w:rPr>
                <w:color w:val="00B050"/>
                <w:sz w:val="20"/>
                <w:szCs w:val="20"/>
              </w:rPr>
              <w:t>- Działanie</w:t>
            </w:r>
            <w:r w:rsidRPr="00DF73B2">
              <w:rPr>
                <w:color w:val="00B050"/>
                <w:sz w:val="20"/>
                <w:szCs w:val="20"/>
              </w:rPr>
              <w:t xml:space="preserve"> 3 Sprawozdanie.</w:t>
            </w:r>
          </w:p>
          <w:p w14:paraId="55A319F1" w14:textId="77777777" w:rsidR="00000C96" w:rsidRPr="00DF73B2" w:rsidRDefault="00000C96" w:rsidP="00DF73B2">
            <w:pPr>
              <w:rPr>
                <w:color w:val="00B050"/>
                <w:sz w:val="20"/>
                <w:szCs w:val="20"/>
              </w:rPr>
            </w:pPr>
          </w:p>
          <w:p w14:paraId="6D270EDC" w14:textId="77777777" w:rsidR="00000C96" w:rsidRPr="00DF73B2" w:rsidRDefault="00000C96" w:rsidP="00DF73B2">
            <w:pPr>
              <w:rPr>
                <w:color w:val="00B050"/>
                <w:sz w:val="20"/>
                <w:szCs w:val="20"/>
              </w:rPr>
            </w:pPr>
            <w:r w:rsidRPr="00380A54">
              <w:rPr>
                <w:color w:val="00B050"/>
                <w:sz w:val="20"/>
                <w:szCs w:val="20"/>
              </w:rPr>
              <w:t xml:space="preserve">Działanie </w:t>
            </w:r>
            <w:r w:rsidRPr="00DF73B2">
              <w:rPr>
                <w:color w:val="00B050"/>
                <w:sz w:val="20"/>
                <w:szCs w:val="20"/>
              </w:rPr>
              <w:t xml:space="preserve">2 chcemy w całości </w:t>
            </w:r>
            <w:r>
              <w:rPr>
                <w:color w:val="00B050"/>
                <w:sz w:val="20"/>
                <w:szCs w:val="20"/>
              </w:rPr>
              <w:t>przekazać do</w:t>
            </w:r>
            <w:r w:rsidRPr="00DF73B2">
              <w:rPr>
                <w:color w:val="00B050"/>
                <w:sz w:val="20"/>
                <w:szCs w:val="20"/>
              </w:rPr>
              <w:t xml:space="preserve"> wykonani</w:t>
            </w:r>
            <w:r>
              <w:rPr>
                <w:color w:val="00B050"/>
                <w:sz w:val="20"/>
                <w:szCs w:val="20"/>
              </w:rPr>
              <w:t>a</w:t>
            </w:r>
            <w:r w:rsidRPr="00DF73B2">
              <w:rPr>
                <w:color w:val="00B050"/>
                <w:sz w:val="20"/>
                <w:szCs w:val="20"/>
              </w:rPr>
              <w:t xml:space="preserve"> podmiotowi zewnętrznemu. Oznacza, to że przeprowadzi on wszystkie zadania administracyjne i merytoryczne związane z zadaniem. Przeprowadzi zapisy, szkolenia, wyda zaświadczenia. </w:t>
            </w:r>
          </w:p>
          <w:p w14:paraId="0E7205BC" w14:textId="77777777" w:rsidR="00000C96" w:rsidRDefault="00000C96" w:rsidP="00A806FC">
            <w:pPr>
              <w:rPr>
                <w:color w:val="00B050"/>
                <w:sz w:val="20"/>
                <w:szCs w:val="20"/>
              </w:rPr>
            </w:pPr>
          </w:p>
          <w:p w14:paraId="4752C1DB" w14:textId="77777777" w:rsidR="00000C96" w:rsidRPr="00DF73B2" w:rsidRDefault="00000C96" w:rsidP="00A806FC">
            <w:pPr>
              <w:rPr>
                <w:color w:val="00B050"/>
                <w:sz w:val="20"/>
                <w:szCs w:val="20"/>
              </w:rPr>
            </w:pPr>
            <w:r w:rsidRPr="00DF73B2">
              <w:rPr>
                <w:color w:val="00B050"/>
                <w:sz w:val="20"/>
                <w:szCs w:val="20"/>
              </w:rPr>
              <w:t xml:space="preserve">2. W realizację zadania włączamy partnera np. inną </w:t>
            </w:r>
            <w:r w:rsidRPr="00DF73B2">
              <w:rPr>
                <w:color w:val="00B050"/>
                <w:sz w:val="20"/>
                <w:szCs w:val="20"/>
              </w:rPr>
              <w:lastRenderedPageBreak/>
              <w:t>organizację,</w:t>
            </w:r>
            <w:r>
              <w:rPr>
                <w:color w:val="00B050"/>
                <w:sz w:val="20"/>
                <w:szCs w:val="20"/>
              </w:rPr>
              <w:t xml:space="preserve"> instytucję publiczną</w:t>
            </w:r>
            <w:r w:rsidRPr="00DF73B2">
              <w:rPr>
                <w:color w:val="00B050"/>
                <w:sz w:val="20"/>
                <w:szCs w:val="20"/>
              </w:rPr>
              <w:t xml:space="preserve"> która nie ma udziału w budżecie projektu, ale swoimi działaniami wspiera jego realizację.</w:t>
            </w:r>
            <w:r>
              <w:rPr>
                <w:color w:val="00B050"/>
                <w:sz w:val="20"/>
                <w:szCs w:val="20"/>
              </w:rPr>
              <w:t xml:space="preserve"> Nie ma to charakteru oferty wspólnej, bo podmiot realizuje tylko część zadań bez własnego budżetu, a odpowiedzialność za realizację całości ponosi wnioskodawca.</w:t>
            </w:r>
          </w:p>
          <w:p w14:paraId="4CE3D01D" w14:textId="77777777" w:rsidR="00000C96" w:rsidRPr="00DF73B2" w:rsidRDefault="00000C96" w:rsidP="00A806FC">
            <w:pPr>
              <w:rPr>
                <w:color w:val="00B050"/>
                <w:sz w:val="20"/>
                <w:szCs w:val="20"/>
              </w:rPr>
            </w:pPr>
          </w:p>
          <w:p w14:paraId="5AB3D568" w14:textId="77777777" w:rsidR="00000C96" w:rsidRDefault="00000C96" w:rsidP="00A806FC">
            <w:pPr>
              <w:rPr>
                <w:color w:val="00B050"/>
                <w:sz w:val="20"/>
                <w:szCs w:val="20"/>
              </w:rPr>
            </w:pPr>
            <w:r w:rsidRPr="00DF73B2">
              <w:rPr>
                <w:color w:val="00B050"/>
                <w:sz w:val="20"/>
                <w:szCs w:val="20"/>
              </w:rPr>
              <w:t xml:space="preserve">W jednym i drugim przypadku mamy do czynienia z </w:t>
            </w:r>
            <w:r w:rsidRPr="00E141EE">
              <w:rPr>
                <w:color w:val="00B050"/>
                <w:sz w:val="20"/>
                <w:szCs w:val="20"/>
              </w:rPr>
              <w:t xml:space="preserve">sytuacją, </w:t>
            </w:r>
            <w:r w:rsidRPr="00DF73B2">
              <w:rPr>
                <w:color w:val="00B050"/>
                <w:sz w:val="20"/>
                <w:szCs w:val="20"/>
              </w:rPr>
              <w:t>w której działanie podmiotu trzeciego przekłada się wprost na zaplanowane do osiągnięcia rezultaty.</w:t>
            </w:r>
          </w:p>
          <w:p w14:paraId="400ECDB3" w14:textId="77777777" w:rsidR="00000C96" w:rsidRDefault="00000C96" w:rsidP="00A806FC">
            <w:pPr>
              <w:rPr>
                <w:color w:val="00B050"/>
                <w:sz w:val="20"/>
                <w:szCs w:val="20"/>
              </w:rPr>
            </w:pPr>
          </w:p>
          <w:p w14:paraId="12F61A7B" w14:textId="77777777" w:rsidR="00000C96" w:rsidRDefault="00000C96" w:rsidP="00A806FC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Należy pamiętać, że wpisanie w tę rubrykę podmiotu trzeciego realizującego część zadania nie oznacza automatycznej zgody na tego typu rozwiązanie. Propozycja zostanie zweryfikowana na etapie oceny złożonej oferty i w przypadku decyzji pozytywnej znajdzie odpowiednie odzwierciedlenie w umowie o dofinansowanie.</w:t>
            </w:r>
          </w:p>
          <w:p w14:paraId="06629AFB" w14:textId="77777777" w:rsidR="00000C96" w:rsidRDefault="00000C96" w:rsidP="00A806FC">
            <w:pPr>
              <w:rPr>
                <w:color w:val="00B050"/>
                <w:sz w:val="20"/>
                <w:szCs w:val="20"/>
              </w:rPr>
            </w:pPr>
          </w:p>
          <w:p w14:paraId="0FE04ECD" w14:textId="77777777" w:rsidR="00000C96" w:rsidRPr="00DF73B2" w:rsidRDefault="00000C96" w:rsidP="00A806FC">
            <w:pPr>
              <w:rPr>
                <w:color w:val="00B050"/>
                <w:sz w:val="20"/>
                <w:szCs w:val="20"/>
              </w:rPr>
            </w:pPr>
          </w:p>
          <w:p w14:paraId="2B3BCA1E" w14:textId="77777777" w:rsidR="00000C96" w:rsidRPr="00DF73B2" w:rsidRDefault="00000C96" w:rsidP="00A806FC">
            <w:pPr>
              <w:rPr>
                <w:rFonts w:ascii="Calibri" w:hAnsi="Calibri" w:cs="Calibri"/>
                <w:color w:val="auto"/>
              </w:rPr>
            </w:pPr>
          </w:p>
        </w:tc>
      </w:tr>
      <w:tr w:rsidR="00000C96" w:rsidRPr="00D97AAD" w14:paraId="415339D0" w14:textId="77777777" w:rsidTr="00291150">
        <w:trPr>
          <w:trHeight w:val="80"/>
        </w:trPr>
        <w:tc>
          <w:tcPr>
            <w:tcW w:w="28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3851C0" w14:textId="77777777" w:rsidR="00000C96" w:rsidRPr="00D97AAD" w:rsidRDefault="00000C96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0374" w14:textId="77777777" w:rsidR="00000C96" w:rsidRPr="00D97AAD" w:rsidRDefault="00000C9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821E4E" w14:textId="77777777" w:rsidR="00000C96" w:rsidRPr="00D97AAD" w:rsidRDefault="00000C9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31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173C6" w14:textId="77777777" w:rsidR="00000C96" w:rsidRPr="00D97AAD" w:rsidRDefault="00000C96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14:paraId="30DDB3F5" w14:textId="77777777" w:rsidR="00000C96" w:rsidRPr="00D97AAD" w:rsidRDefault="00000C9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000C96" w:rsidRPr="00D97AAD" w:rsidSect="00FA6B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000C96" w:rsidRPr="00D97AAD" w14:paraId="5F64662C" w14:textId="77777777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14:paraId="444D9E36" w14:textId="77777777" w:rsidR="00000C96" w:rsidRPr="00A84F01" w:rsidRDefault="00000C96" w:rsidP="00A84F01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47731">
              <w:rPr>
                <w:rFonts w:ascii="Calibri" w:hAnsi="Calibri" w:cs="Calibri"/>
                <w:color w:val="00B050"/>
                <w:sz w:val="20"/>
                <w:szCs w:val="20"/>
              </w:rPr>
              <w:t>(Wpisz rok, na który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składana</w:t>
            </w:r>
            <w:r w:rsidRPr="00C47731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jest 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kalkulacja przewidywanych kosztów</w:t>
            </w:r>
            <w:r w:rsidRPr="00C47731">
              <w:rPr>
                <w:rFonts w:ascii="Calibri" w:hAnsi="Calibri" w:cs="Calibri"/>
                <w:color w:val="00B050"/>
                <w:sz w:val="20"/>
                <w:szCs w:val="20"/>
              </w:rPr>
              <w:t>)</w:t>
            </w:r>
          </w:p>
          <w:p w14:paraId="70BB6025" w14:textId="77777777" w:rsidR="00000C96" w:rsidRPr="00D97AAD" w:rsidRDefault="00000C96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000C96" w:rsidRPr="00D97AAD" w14:paraId="51D2EB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9B09435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14:paraId="76327025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14:paraId="080532CE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A7AC9F3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14:paraId="63A24332" w14:textId="77777777" w:rsidR="00000C96" w:rsidRPr="00B01A54" w:rsidRDefault="00000C9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62F8BFC9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BE26E10" w14:textId="77777777" w:rsidR="00000C96" w:rsidRPr="00D97AAD" w:rsidRDefault="00000C96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14:paraId="38A5592B" w14:textId="77777777" w:rsidR="00000C96" w:rsidRPr="00D97AAD" w:rsidRDefault="00000C96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A5A9C1D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14:paraId="4123E80A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14:paraId="1989A9DE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14:paraId="51466225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42FFDA3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02201AD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14:paraId="03A70AD1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14:paraId="3A56938C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14:paraId="26672E5D" w14:textId="77777777" w:rsidR="00000C96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14:paraId="5F6A6AB8" w14:textId="77777777" w:rsidR="00000C96" w:rsidRPr="0076616D" w:rsidRDefault="00000C96" w:rsidP="0076616D">
            <w:pPr>
              <w:jc w:val="center"/>
              <w:rPr>
                <w:color w:val="00B050"/>
                <w:sz w:val="20"/>
                <w:szCs w:val="20"/>
              </w:rPr>
            </w:pPr>
            <w:r w:rsidRPr="0076616D">
              <w:rPr>
                <w:color w:val="00B050"/>
                <w:sz w:val="20"/>
                <w:szCs w:val="20"/>
              </w:rPr>
              <w:t>Koszt całkowity jest sumą kosztów</w:t>
            </w:r>
            <w:r w:rsidRPr="0076616D">
              <w:rPr>
                <w:color w:val="00B050"/>
                <w:sz w:val="20"/>
                <w:szCs w:val="20"/>
              </w:rPr>
              <w:br/>
              <w:t xml:space="preserve"> z rubryk: „do pokrycia </w:t>
            </w:r>
            <w:r w:rsidRPr="0076616D">
              <w:rPr>
                <w:color w:val="00B050"/>
                <w:sz w:val="20"/>
                <w:szCs w:val="20"/>
              </w:rPr>
              <w:br/>
              <w:t>z wnioskowanej dotacji”, „z innych środków finansowych”,</w:t>
            </w:r>
          </w:p>
          <w:p w14:paraId="108CF2E2" w14:textId="77777777" w:rsidR="00000C96" w:rsidRPr="0076616D" w:rsidRDefault="00000C96" w:rsidP="0076616D">
            <w:pPr>
              <w:jc w:val="center"/>
              <w:rPr>
                <w:color w:val="00B050"/>
                <w:sz w:val="20"/>
                <w:szCs w:val="20"/>
              </w:rPr>
            </w:pPr>
            <w:r w:rsidRPr="0076616D">
              <w:rPr>
                <w:color w:val="00B050"/>
                <w:sz w:val="20"/>
                <w:szCs w:val="20"/>
              </w:rPr>
              <w:t>„z wkładu osobowego” i „z wkładu rzeczowego”.</w:t>
            </w:r>
          </w:p>
          <w:p w14:paraId="0A4E7A02" w14:textId="77777777" w:rsidR="00000C96" w:rsidRPr="0076616D" w:rsidRDefault="00000C96" w:rsidP="0076616D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7FAB5126" w14:textId="56A10A08" w:rsidR="00000C96" w:rsidRPr="00F6184D" w:rsidRDefault="00000C96" w:rsidP="0076616D">
            <w:pPr>
              <w:jc w:val="center"/>
              <w:rPr>
                <w:b/>
                <w:bCs/>
                <w:sz w:val="20"/>
                <w:szCs w:val="20"/>
              </w:rPr>
            </w:pPr>
            <w:r w:rsidRPr="0076616D">
              <w:rPr>
                <w:color w:val="00B050"/>
                <w:sz w:val="20"/>
                <w:szCs w:val="20"/>
              </w:rPr>
              <w:t>Koszt całkowity jest też iloczynem pozycji: „</w:t>
            </w:r>
            <w:r w:rsidRPr="005C340C">
              <w:rPr>
                <w:color w:val="00B050"/>
                <w:sz w:val="20"/>
                <w:szCs w:val="20"/>
              </w:rPr>
              <w:t>liczba</w:t>
            </w:r>
            <w:r w:rsidR="005C340C">
              <w:rPr>
                <w:color w:val="00B050"/>
                <w:sz w:val="20"/>
                <w:szCs w:val="20"/>
              </w:rPr>
              <w:t xml:space="preserve"> </w:t>
            </w:r>
            <w:r w:rsidRPr="0076616D">
              <w:rPr>
                <w:color w:val="00B050"/>
                <w:sz w:val="20"/>
                <w:szCs w:val="20"/>
              </w:rPr>
              <w:t>jednostek”</w:t>
            </w:r>
            <w:r w:rsidRPr="0076616D">
              <w:rPr>
                <w:color w:val="00B050"/>
                <w:sz w:val="20"/>
                <w:szCs w:val="20"/>
              </w:rPr>
              <w:br/>
              <w:t xml:space="preserve"> i „koszt jednostkowy”</w:t>
            </w:r>
            <w:r w:rsidRPr="00F6184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A55285F" w14:textId="77777777" w:rsidR="00000C96" w:rsidRPr="00F6184D" w:rsidRDefault="00000C96" w:rsidP="00FA16EB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FFAB13B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F6E13C7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14:paraId="2CF98FFD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14:paraId="7D159674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14:paraId="4039CD29" w14:textId="77777777" w:rsidR="00000C96" w:rsidRDefault="00000C96" w:rsidP="006C41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8082D4" w14:textId="77777777" w:rsidR="00000C96" w:rsidRPr="00FA16EB" w:rsidRDefault="00000C96" w:rsidP="006C419F">
            <w:pPr>
              <w:jc w:val="center"/>
              <w:rPr>
                <w:color w:val="00B050"/>
                <w:sz w:val="20"/>
                <w:szCs w:val="20"/>
              </w:rPr>
            </w:pPr>
            <w:r w:rsidRPr="00FA16EB">
              <w:rPr>
                <w:color w:val="00B050"/>
                <w:sz w:val="20"/>
                <w:szCs w:val="20"/>
              </w:rPr>
              <w:t xml:space="preserve">Tu wpisz kwoty, o które wnioskujesz </w:t>
            </w:r>
            <w:r w:rsidRPr="00FA16EB">
              <w:rPr>
                <w:color w:val="00B050"/>
                <w:sz w:val="20"/>
                <w:szCs w:val="20"/>
              </w:rPr>
              <w:br/>
              <w:t>do Miasta Gliwice.</w:t>
            </w:r>
          </w:p>
          <w:p w14:paraId="5127A5D4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911934C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324CD048" w14:textId="77777777" w:rsidR="00000C96" w:rsidRDefault="00000C9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14:paraId="47DF35CB" w14:textId="77777777" w:rsidR="00000C96" w:rsidRPr="00FA16EB" w:rsidRDefault="00000C96" w:rsidP="00FA16E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91F8C34" w14:textId="77777777" w:rsidR="00000C96" w:rsidRPr="00FA16EB" w:rsidRDefault="00000C96" w:rsidP="00FA16EB">
            <w:pPr>
              <w:jc w:val="center"/>
              <w:rPr>
                <w:color w:val="00B050"/>
                <w:sz w:val="20"/>
                <w:szCs w:val="20"/>
              </w:rPr>
            </w:pPr>
            <w:r w:rsidRPr="00FA16EB">
              <w:rPr>
                <w:color w:val="00B050"/>
                <w:sz w:val="20"/>
                <w:szCs w:val="20"/>
              </w:rPr>
              <w:t>Tu wpisz kwoty,</w:t>
            </w:r>
          </w:p>
          <w:p w14:paraId="2A529077" w14:textId="77777777" w:rsidR="00000C96" w:rsidRPr="00FA16EB" w:rsidRDefault="00000C96" w:rsidP="00FA16E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16EB">
              <w:rPr>
                <w:color w:val="00B050"/>
                <w:sz w:val="20"/>
                <w:szCs w:val="20"/>
              </w:rPr>
              <w:t>które stanowią wkład finansowy podmiotu, który reprezentujesz oraz środki pochodzące z innych źródeł oraz ewentualnie opłaty adresatów</w:t>
            </w:r>
            <w:r>
              <w:rPr>
                <w:color w:val="00B05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3C7CFC73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21ED8BBD" w14:textId="77777777" w:rsidR="00000C96" w:rsidRDefault="00000C9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  <w:p w14:paraId="3116A1D6" w14:textId="77777777" w:rsidR="00000C96" w:rsidRDefault="00000C9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14:paraId="4C4B4FDB" w14:textId="77777777" w:rsidR="00000C96" w:rsidRPr="00FA16EB" w:rsidRDefault="00000C96" w:rsidP="00FA16EB">
            <w:pPr>
              <w:jc w:val="center"/>
              <w:rPr>
                <w:color w:val="00B050"/>
                <w:sz w:val="20"/>
                <w:szCs w:val="20"/>
              </w:rPr>
            </w:pPr>
            <w:r w:rsidRPr="00FA16EB">
              <w:rPr>
                <w:color w:val="00B050"/>
                <w:sz w:val="20"/>
                <w:szCs w:val="20"/>
              </w:rPr>
              <w:t>Tu wpisz wycenę pracy wolontariuszy, lub pracy społecznej członków organizacji.</w:t>
            </w:r>
          </w:p>
          <w:p w14:paraId="0043587C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A62AF2" w14:textId="77777777" w:rsidR="00000C96" w:rsidRPr="00D97AAD" w:rsidRDefault="00000C96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2BCA4B9A" w14:textId="77777777" w:rsidR="00000C96" w:rsidRDefault="00000C9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  <w:p w14:paraId="0AC311F7" w14:textId="77777777" w:rsidR="00000C96" w:rsidRDefault="00000C96" w:rsidP="00FA16E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894DAFD" w14:textId="29CD0347" w:rsidR="00000C96" w:rsidRPr="00FA16EB" w:rsidRDefault="00000C96" w:rsidP="00A84F01">
            <w:pPr>
              <w:rPr>
                <w:rFonts w:ascii="Calibri" w:hAnsi="Calibri" w:cs="Calibri"/>
                <w:sz w:val="16"/>
                <w:szCs w:val="16"/>
              </w:rPr>
            </w:pPr>
            <w:r w:rsidRPr="00FA16EB">
              <w:rPr>
                <w:color w:val="00B050"/>
                <w:sz w:val="20"/>
                <w:szCs w:val="20"/>
              </w:rPr>
              <w:t>Tu wpisz</w:t>
            </w:r>
            <w:r>
              <w:rPr>
                <w:color w:val="00B050"/>
                <w:sz w:val="20"/>
                <w:szCs w:val="20"/>
              </w:rPr>
              <w:t xml:space="preserve"> wycenę wniesioneg</w:t>
            </w:r>
            <w:r w:rsidR="00433570">
              <w:rPr>
                <w:color w:val="00B050"/>
                <w:sz w:val="20"/>
                <w:szCs w:val="20"/>
              </w:rPr>
              <w:t>o wkładu rzeczowego</w:t>
            </w:r>
            <w:r>
              <w:rPr>
                <w:color w:val="00B050"/>
                <w:sz w:val="20"/>
                <w:szCs w:val="20"/>
              </w:rPr>
              <w:t>. Ważne: jeżeli w ogłoszeniu brak jest informacji o konieczności wykazania wkładu rzeczowego pole te należy przekreślić.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1A206D6" w14:textId="77777777" w:rsidR="00000C96" w:rsidRDefault="00000C9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  <w:p w14:paraId="3FECFB03" w14:textId="77777777" w:rsidR="00000C96" w:rsidRDefault="00000C9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14:paraId="01666F92" w14:textId="77777777" w:rsidR="00000C96" w:rsidRPr="00D97AAD" w:rsidRDefault="00000C96" w:rsidP="00A8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FA16EB">
              <w:rPr>
                <w:color w:val="00B050"/>
                <w:sz w:val="20"/>
                <w:szCs w:val="20"/>
              </w:rPr>
              <w:t>Tu wpisz</w:t>
            </w:r>
            <w:r>
              <w:rPr>
                <w:color w:val="00B050"/>
                <w:sz w:val="20"/>
                <w:szCs w:val="20"/>
              </w:rPr>
              <w:t xml:space="preserve"> numery jakie zostały nadane poszczególnym zadaniom określonym w punkcie IV.7 oferty. W ten sposób przyporządkujesz koszty do działań.</w:t>
            </w:r>
          </w:p>
        </w:tc>
      </w:tr>
      <w:tr w:rsidR="00000C96" w:rsidRPr="00D97AAD" w14:paraId="7A4529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B21CFF" w14:textId="77777777" w:rsidR="00000C96" w:rsidRPr="00D97AAD" w:rsidRDefault="00000C96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030F3A88" w14:textId="3643149C" w:rsidR="00000C96" w:rsidRPr="006C419F" w:rsidRDefault="00000C96" w:rsidP="005C34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6C419F">
              <w:rPr>
                <w:b/>
                <w:bCs/>
                <w:color w:val="00B050"/>
                <w:sz w:val="20"/>
                <w:szCs w:val="20"/>
              </w:rPr>
              <w:t xml:space="preserve">Koszty merytoryczne to koszty bezpośrednio związane z realizowanym działaniem (np. wynagrodzenie trenera, zespołu, prelegenta, koszt </w:t>
            </w:r>
            <w:r w:rsidRPr="006C419F">
              <w:rPr>
                <w:b/>
                <w:bCs/>
                <w:color w:val="00B050"/>
                <w:sz w:val="20"/>
                <w:szCs w:val="20"/>
              </w:rPr>
              <w:lastRenderedPageBreak/>
              <w:t>materiałów dla uczestników warsztatów).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B716C3">
              <w:rPr>
                <w:b/>
                <w:bCs/>
                <w:color w:val="auto"/>
                <w:sz w:val="20"/>
                <w:szCs w:val="20"/>
              </w:rPr>
              <w:t>honoraria artystów, oświetlenie, nagłośnienie, etc.</w:t>
            </w:r>
          </w:p>
        </w:tc>
      </w:tr>
      <w:tr w:rsidR="00000C96" w:rsidRPr="00D97AAD" w14:paraId="0B6107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A505982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 xml:space="preserve"> </w:t>
            </w:r>
          </w:p>
          <w:p w14:paraId="0786ABB8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765D00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BDABAD1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14:paraId="713DBA64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14:paraId="68247FB1" w14:textId="77777777" w:rsidR="00000C96" w:rsidRPr="00D97AAD" w:rsidRDefault="00000C96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43A2C2" w14:textId="77777777" w:rsidR="00000C96" w:rsidRPr="00D97AAD" w:rsidRDefault="00000C9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4CC7D72D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14:paraId="2996A600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14:paraId="136B20E0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14:paraId="0FD8E0CF" w14:textId="77777777" w:rsidR="00000C96" w:rsidRPr="0036487C" w:rsidRDefault="00000C96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0E3517DB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14:paraId="25E0D7F2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3DC918E9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14:paraId="66CD6CBF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1D1CDE0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14:paraId="18D3F932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70BBF85" w14:textId="77777777" w:rsidR="00000C96" w:rsidRPr="00D97AAD" w:rsidRDefault="00000C9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38BF0851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3AECB58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14:paraId="33BBA01F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3FFAA518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14:paraId="0D9C6FC6" w14:textId="77777777" w:rsidR="00000C96" w:rsidRPr="00D97AAD" w:rsidRDefault="00000C9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4578C18A" w14:textId="77777777" w:rsidR="00000C96" w:rsidRPr="00D97AAD" w:rsidRDefault="00000C9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44A5B754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476F672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14:paraId="02D94098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638FBE24" w14:textId="77777777" w:rsidR="00000C96" w:rsidRPr="00D97AAD" w:rsidRDefault="00000C9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1C7E4A64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33F8AA9B" w14:textId="77777777" w:rsidR="00000C96" w:rsidRPr="00D97AAD" w:rsidRDefault="00000C9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65B5D2B3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00C96" w:rsidRPr="00D97AAD" w14:paraId="190ABA9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466B7BE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3B105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CABAC0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B187D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974ADA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1F660F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9B379E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1B770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71415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D2A6603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r2bl w:val="single" w:sz="4" w:space="0" w:color="auto"/>
            </w:tcBorders>
          </w:tcPr>
          <w:p w14:paraId="7E9848A5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7CDB0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00C96" w:rsidRPr="00D97AAD" w14:paraId="05A2AC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BA44084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BDABF" w14:textId="77777777" w:rsidR="00000C96" w:rsidRPr="00D97AAD" w:rsidRDefault="00000C9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13C693" w14:textId="77777777" w:rsidR="00000C96" w:rsidRPr="00D97AAD" w:rsidRDefault="00000C9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5D289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5AC981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F13DE4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E04079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64A55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E79C4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B023AB5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r2bl w:val="single" w:sz="4" w:space="0" w:color="auto"/>
            </w:tcBorders>
          </w:tcPr>
          <w:p w14:paraId="0F92F7D1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39BA09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00C96" w:rsidRPr="00D97AAD" w14:paraId="5FCA13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CB0800A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CD461" w14:textId="77777777" w:rsidR="00000C96" w:rsidRPr="00D97AAD" w:rsidRDefault="00000C9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DC516D" w14:textId="77777777" w:rsidR="00000C96" w:rsidRPr="00D97AAD" w:rsidRDefault="00000C9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2C8150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69B52D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585465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AA6063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408A8E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06C8F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5219746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r2bl w:val="single" w:sz="4" w:space="0" w:color="auto"/>
            </w:tcBorders>
          </w:tcPr>
          <w:p w14:paraId="44B50C6E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AB40C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00C96" w:rsidRPr="00D97AAD" w14:paraId="64FA6A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651E88C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342AF" w14:textId="77777777" w:rsidR="00000C96" w:rsidRPr="00D97AAD" w:rsidRDefault="00000C9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322F21" w14:textId="77777777" w:rsidR="00000C96" w:rsidRPr="00D97AAD" w:rsidRDefault="00000C9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6F30E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E759C6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6BB3CF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DDCC7D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FAAB67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E8003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3D1B4A6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r2bl w:val="single" w:sz="4" w:space="0" w:color="auto"/>
            </w:tcBorders>
          </w:tcPr>
          <w:p w14:paraId="4F0C4209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E2551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00C96" w:rsidRPr="00D97AAD" w14:paraId="12A02F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5CC9F3A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5680F" w14:textId="77777777" w:rsidR="00000C96" w:rsidRPr="00D97AAD" w:rsidRDefault="00000C9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75E82E" w14:textId="77777777" w:rsidR="00000C96" w:rsidRPr="00D97AAD" w:rsidRDefault="00000C9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919A8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A1FEA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E744B2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43680F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BE9FB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C168D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30A0D4A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r2bl w:val="single" w:sz="4" w:space="0" w:color="auto"/>
            </w:tcBorders>
          </w:tcPr>
          <w:p w14:paraId="13ACC992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D98EA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00C96" w:rsidRPr="00D97AAD" w14:paraId="14FE8D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6513A64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9D98F" w14:textId="77777777" w:rsidR="00000C96" w:rsidRPr="00D97AAD" w:rsidRDefault="00000C9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5C0482" w14:textId="77777777" w:rsidR="00000C96" w:rsidRPr="00D97AAD" w:rsidRDefault="00000C9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5ECF5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044E6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6019D9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CC820F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A64653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4C5EE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08A04F8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r2bl w:val="single" w:sz="4" w:space="0" w:color="auto"/>
            </w:tcBorders>
          </w:tcPr>
          <w:p w14:paraId="49ED58D6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5F32B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00C96" w:rsidRPr="00D97AAD" w14:paraId="5E260D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4821356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2C88F6" w14:textId="77777777" w:rsidR="00000C96" w:rsidRPr="00D97AAD" w:rsidRDefault="00000C9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08EFA1F" w14:textId="77777777" w:rsidR="00000C96" w:rsidRPr="00D97AAD" w:rsidRDefault="00000C9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14:paraId="081E25F2" w14:textId="77777777" w:rsidR="00000C96" w:rsidRPr="00D97AAD" w:rsidRDefault="00000C96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A26E9D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7A36C4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93E876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4949E4A3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  <w:tr2bl w:val="single" w:sz="4" w:space="0" w:color="auto"/>
            </w:tcBorders>
          </w:tcPr>
          <w:p w14:paraId="32D51F07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1412E8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00C96" w:rsidRPr="00D97AAD" w14:paraId="4432DF8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4D04D9E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63E9DAE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342301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FD4DF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6645A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844958E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  <w:tr2bl w:val="single" w:sz="4" w:space="0" w:color="auto"/>
            </w:tcBorders>
          </w:tcPr>
          <w:p w14:paraId="0A2A3FA8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8C60F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00C96" w:rsidRPr="00D97AAD" w14:paraId="68B018F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B51839" w14:textId="77777777" w:rsidR="00000C96" w:rsidRPr="00D97AAD" w:rsidRDefault="00000C96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6F4409" w14:textId="77777777" w:rsidR="00000C96" w:rsidRDefault="00000C96" w:rsidP="003777C0">
            <w:pPr>
              <w:autoSpaceDE w:val="0"/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  <w:p w14:paraId="2B91D487" w14:textId="77777777" w:rsidR="00000C96" w:rsidRPr="003777C0" w:rsidRDefault="00000C96" w:rsidP="003777C0">
            <w:pPr>
              <w:autoSpaceDE w:val="0"/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  <w:r w:rsidRPr="003777C0">
              <w:rPr>
                <w:b/>
                <w:bCs/>
                <w:color w:val="00B050"/>
                <w:sz w:val="20"/>
                <w:szCs w:val="20"/>
              </w:rPr>
              <w:t>W tej rubryce wpisz koszty związane z obsługą zadania (np. koordynator, księgowość).</w:t>
            </w:r>
          </w:p>
          <w:p w14:paraId="14930EEB" w14:textId="77777777" w:rsidR="00000C96" w:rsidRPr="00D97AAD" w:rsidRDefault="00000C96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00C96" w:rsidRPr="00D97AAD" w14:paraId="659FD1DF" w14:textId="77777777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14:paraId="46BAECDC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1D9D0D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14:paraId="671EA921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B33AD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14:paraId="460A41C6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28A1F2D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14:paraId="57DAB772" w14:textId="77777777" w:rsidR="00000C96" w:rsidRPr="00B01A54" w:rsidRDefault="00000C96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14:paraId="7CBC6FCB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14:paraId="6419C7B7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14:paraId="4C0F92D1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14:paraId="0C8045E1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0057612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14:paraId="5C8F6641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14:paraId="0452C407" w14:textId="77777777" w:rsidR="00000C96" w:rsidRPr="00D97AAD" w:rsidRDefault="00000C9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7636F00B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14:paraId="34A3DC58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14:paraId="0D48E9AC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14:paraId="41392CD2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14:paraId="49795D1D" w14:textId="77777777" w:rsidR="00000C96" w:rsidRPr="00D97AAD" w:rsidRDefault="00000C9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4FF5FFCB" w14:textId="77777777" w:rsidR="00000C96" w:rsidRPr="00D97AAD" w:rsidRDefault="00000C9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2B62FBEB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F6732CD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14:paraId="0514A071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14:paraId="035BCAD9" w14:textId="77777777" w:rsidR="00000C96" w:rsidRPr="00D97AAD" w:rsidRDefault="00000C9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7381985B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14:paraId="4DBEDDBC" w14:textId="77777777" w:rsidR="00000C96" w:rsidRPr="00D97AAD" w:rsidRDefault="00000C9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2E4D46BF" w14:textId="77777777" w:rsidR="00000C96" w:rsidRPr="00D97AAD" w:rsidRDefault="00000C96" w:rsidP="00A84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color w:val="00B050"/>
                <w:sz w:val="20"/>
                <w:szCs w:val="20"/>
              </w:rPr>
              <w:t xml:space="preserve">Działań administracyjnych nie wykazuje się w harmonogramie. Z uwagi na to </w:t>
            </w:r>
            <w:r>
              <w:rPr>
                <w:color w:val="00B050"/>
                <w:sz w:val="20"/>
                <w:szCs w:val="20"/>
              </w:rPr>
              <w:lastRenderedPageBreak/>
              <w:t>nie wypełnia się poniższych pól.</w:t>
            </w:r>
          </w:p>
        </w:tc>
      </w:tr>
      <w:tr w:rsidR="00000C96" w:rsidRPr="00D97AAD" w14:paraId="44A569DD" w14:textId="77777777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14:paraId="3F43329A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90894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FCAC5F1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8A6E4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14:paraId="29C7215E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57D0E4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F59394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87B6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1F6A8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6064F2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0D708E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0A3CCDC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tr2bl w:val="single" w:sz="4" w:space="0" w:color="auto"/>
            </w:tcBorders>
          </w:tcPr>
          <w:p w14:paraId="26F6BC29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629D3920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00C96" w:rsidRPr="00D97AAD" w14:paraId="62382D55" w14:textId="77777777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14:paraId="18DB0E5E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2DFC7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D0F8E8A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C1547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14:paraId="2E293A22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A7EF35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90C1B0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331C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C9F86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470B629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0944F9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5A7C486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tr2bl w:val="single" w:sz="4" w:space="0" w:color="auto"/>
            </w:tcBorders>
          </w:tcPr>
          <w:p w14:paraId="002B07C6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0DD5E829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00C96" w:rsidRPr="00D97AAD" w14:paraId="75169174" w14:textId="77777777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14:paraId="2030062E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9D8C4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10ADD10A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92D98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14:paraId="67970C90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C9E354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22E062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0BC2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AEA7F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E2B585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45A8FAD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46A9F4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tr2bl w:val="single" w:sz="4" w:space="0" w:color="auto"/>
            </w:tcBorders>
          </w:tcPr>
          <w:p w14:paraId="4EF2C1C4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52006B05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00C96" w:rsidRPr="00D97AAD" w14:paraId="740DA60E" w14:textId="77777777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14:paraId="7DD70BE5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03AAA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440769F1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828C0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14:paraId="7BC044A8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16EB6D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527AF4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D1FD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B8763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E5CED1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3BD6FA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B337B8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tr2bl w:val="single" w:sz="4" w:space="0" w:color="auto"/>
            </w:tcBorders>
          </w:tcPr>
          <w:p w14:paraId="6E6D7445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78126084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00C96" w:rsidRPr="00D97AAD" w14:paraId="45062A36" w14:textId="77777777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14:paraId="4AA85BE6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A674A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94877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1DDB1D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6BD83A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A1B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769E7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669051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BB659E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F363158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tr2bl w:val="single" w:sz="4" w:space="0" w:color="auto"/>
            </w:tcBorders>
          </w:tcPr>
          <w:p w14:paraId="6D0FD9BA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1420AFD5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00C96" w:rsidRPr="00D97AAD" w14:paraId="6B6153A9" w14:textId="77777777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14:paraId="188E3D6D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72FFA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85833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3C4FDB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D0484A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46E0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5F34B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62337A6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01AA603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95F783D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tr2bl w:val="single" w:sz="4" w:space="0" w:color="auto"/>
            </w:tcBorders>
          </w:tcPr>
          <w:p w14:paraId="7E948A02" w14:textId="77777777" w:rsidR="00000C96" w:rsidRPr="00D97AAD" w:rsidRDefault="00000C9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237F72BC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00C96" w:rsidRPr="00D97AAD" w14:paraId="08AB2D2C" w14:textId="77777777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14:paraId="0FD37189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B7410D" w14:textId="77777777" w:rsidR="00000C96" w:rsidRPr="00D97AAD" w:rsidRDefault="00000C96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A4776F9" w14:textId="77777777" w:rsidR="00000C96" w:rsidRPr="00D97AAD" w:rsidRDefault="00000C9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14:paraId="62AC13D5" w14:textId="77777777" w:rsidR="00000C96" w:rsidRPr="00D97AAD" w:rsidRDefault="00000C9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1C95D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16DFB5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910464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621771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tr2bl w:val="single" w:sz="4" w:space="0" w:color="auto"/>
            </w:tcBorders>
          </w:tcPr>
          <w:p w14:paraId="782A1CD8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14:paraId="02A17FA9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00C96" w:rsidRPr="00D97AAD" w14:paraId="6BD13A48" w14:textId="77777777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14:paraId="29F09BFF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14:paraId="0E9D5A26" w14:textId="77777777" w:rsidR="00000C96" w:rsidRPr="00D97AAD" w:rsidRDefault="00000C96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5982A33" w14:textId="77777777" w:rsidR="00000C96" w:rsidRPr="00D97AAD" w:rsidRDefault="00000C96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7C62C" w14:textId="77777777" w:rsidR="00000C96" w:rsidRPr="00D97AAD" w:rsidRDefault="00000C96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4E9A6DD6" w14:textId="77777777" w:rsidR="00000C96" w:rsidRPr="00D97AAD" w:rsidRDefault="00000C96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747B4B" w14:textId="77777777" w:rsidR="00000C96" w:rsidRPr="00D97AAD" w:rsidRDefault="00000C9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30AAA9D7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425C6C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14:paraId="72E0615D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5042D97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14:paraId="2C55B6A0" w14:textId="77777777" w:rsidR="00000C96" w:rsidRPr="00D97AAD" w:rsidRDefault="00000C9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6F4BD783" w14:textId="77777777" w:rsidR="00000C96" w:rsidRPr="00D97AAD" w:rsidRDefault="00000C9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4B97B00E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14:paraId="1549DF7B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14:paraId="4E0F35B8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tr2bl w:val="single" w:sz="4" w:space="0" w:color="auto"/>
            </w:tcBorders>
          </w:tcPr>
          <w:p w14:paraId="388CAAFC" w14:textId="77777777" w:rsidR="00000C96" w:rsidRPr="00D97AAD" w:rsidRDefault="00000C9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078868E8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14:paraId="172D3A37" w14:textId="77777777" w:rsidR="00000C96" w:rsidRPr="00D97AAD" w:rsidRDefault="00000C9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3D1F10B8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00C96" w:rsidRPr="00D97AAD" w14:paraId="0D23BE5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4B5DB62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FAE28EC" w14:textId="77777777" w:rsidR="00000C96" w:rsidRPr="00D97AAD" w:rsidRDefault="00000C96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  <w:r w:rsidRPr="00BF5CD4">
              <w:rPr>
                <w:b/>
                <w:bCs/>
                <w:color w:val="00B050"/>
                <w:sz w:val="20"/>
                <w:szCs w:val="20"/>
              </w:rPr>
              <w:t>Te rubryki wypełnij tylko w przypadku oferty wspólnej.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64DC46" w14:textId="77777777" w:rsidR="00000C96" w:rsidRPr="00D97AAD" w:rsidRDefault="00000C9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3632A8B" w14:textId="77777777" w:rsidR="00000C96" w:rsidRPr="00D97AAD" w:rsidRDefault="00000C9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7E63EA6A" w14:textId="77777777" w:rsidR="00000C96" w:rsidRPr="00D97AAD" w:rsidRDefault="00000C9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CF21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111C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3D21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2E0212A6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2092474B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6C5CBAF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000C96" w:rsidRPr="00D97AAD" w14:paraId="5DD0C2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F49A0D7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6AC2967" w14:textId="77777777" w:rsidR="00000C96" w:rsidRDefault="00000C9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  <w:p w14:paraId="05BD3155" w14:textId="77777777" w:rsidR="00000C96" w:rsidRPr="00D97AAD" w:rsidRDefault="00000C96" w:rsidP="00BF5C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5CD4">
              <w:rPr>
                <w:b/>
                <w:bCs/>
                <w:color w:val="00B050"/>
                <w:sz w:val="20"/>
                <w:szCs w:val="20"/>
              </w:rPr>
              <w:t>Tę rubrykę musisz uzupełnić podsumowując wszystkie koszty realizacji zadania.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Jest to suma pozycji: I Koszty merytoryczne + II Koszty obsługi zadania publicznego w tym koszty administracyjne.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4659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8E35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8B33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16661ECA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66B7D737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5C83CC9" w14:textId="77777777" w:rsidR="00000C96" w:rsidRPr="00D97AAD" w:rsidRDefault="00000C9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14:paraId="2CCC8137" w14:textId="77777777" w:rsidR="00000C96" w:rsidRDefault="00000C9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14:paraId="3C85F4AC" w14:textId="77777777" w:rsidR="00000C96" w:rsidRDefault="00000C96" w:rsidP="00224E47">
      <w:pPr>
        <w:rPr>
          <w:rFonts w:ascii="Calibri" w:hAnsi="Calibri" w:cs="Calibri"/>
          <w:sz w:val="16"/>
          <w:szCs w:val="16"/>
        </w:rPr>
      </w:pPr>
    </w:p>
    <w:p w14:paraId="7A082E37" w14:textId="77777777" w:rsidR="00000C96" w:rsidRDefault="00000C96" w:rsidP="00224E47">
      <w:pPr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>Źródła finansowania kosztów:</w:t>
      </w:r>
    </w:p>
    <w:p w14:paraId="26E1FBFA" w14:textId="77777777" w:rsidR="00000C96" w:rsidRDefault="00000C96" w:rsidP="00224E47">
      <w:pPr>
        <w:jc w:val="both"/>
        <w:rPr>
          <w:b/>
          <w:bCs/>
          <w:color w:val="00B050"/>
          <w:sz w:val="20"/>
          <w:szCs w:val="20"/>
        </w:rPr>
      </w:pPr>
    </w:p>
    <w:p w14:paraId="468C735F" w14:textId="77777777" w:rsidR="00000C96" w:rsidRDefault="00000C96" w:rsidP="00767C69">
      <w:pPr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>1. Wnioskowana dotacja – środki przyznane w ramach dotacji na realizację zadania.</w:t>
      </w:r>
    </w:p>
    <w:p w14:paraId="1532DD47" w14:textId="77777777" w:rsidR="00000C96" w:rsidRDefault="00000C96" w:rsidP="00767C69">
      <w:pPr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lastRenderedPageBreak/>
        <w:t xml:space="preserve">2. Wkład finansowy własny – środki finansowe, które organizacja przeznacza na realizację zadania np. z otrzymanych darowizn, środków ze zbiórki publicznej, </w:t>
      </w:r>
      <w:r w:rsidRPr="005C340C">
        <w:rPr>
          <w:b/>
          <w:bCs/>
          <w:color w:val="00B050"/>
          <w:sz w:val="20"/>
          <w:szCs w:val="20"/>
        </w:rPr>
        <w:t xml:space="preserve">składek członkowskich </w:t>
      </w:r>
    </w:p>
    <w:p w14:paraId="5B5FB77F" w14:textId="77777777" w:rsidR="00000C96" w:rsidRDefault="00000C96" w:rsidP="00767C69">
      <w:pPr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>3. Wkład pochodzący z innych źródeł – środki finansowe, które organizacja przeznacza na realizację zadania np. inna dotacja przyznana na dofinansowanie części realizowanego zadania.</w:t>
      </w:r>
    </w:p>
    <w:p w14:paraId="020F60A7" w14:textId="77777777" w:rsidR="00000C96" w:rsidRPr="005C340C" w:rsidRDefault="00000C96" w:rsidP="00767C69">
      <w:pPr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>4</w:t>
      </w:r>
      <w:r w:rsidRPr="005C340C">
        <w:rPr>
          <w:b/>
          <w:bCs/>
          <w:color w:val="00B050"/>
          <w:sz w:val="20"/>
          <w:szCs w:val="20"/>
        </w:rPr>
        <w:t>. Opłaty adresatów – środki finansowe, które organizacja przeznacza na realizację zadania pochodzące z opłat wnoszonych przez odbiorców danego zadania, np. opłata za bilety, opłata za udział w treningach. Pamiętaj, że opłata może być pobierana od odbiorców zadania tylko i wyłącznie w ramach działalności odpłatnej pożytku publicznego. Fakt pobierania opłat należy również zaznaczyć w pkt. 2) oświadczenia znajdującego się na końcu oferty.</w:t>
      </w:r>
    </w:p>
    <w:p w14:paraId="22FB8E28" w14:textId="77777777" w:rsidR="00000C96" w:rsidRPr="005C340C" w:rsidRDefault="00000C96" w:rsidP="00767C69">
      <w:pPr>
        <w:tabs>
          <w:tab w:val="left" w:pos="1830"/>
        </w:tabs>
        <w:jc w:val="both"/>
        <w:rPr>
          <w:b/>
          <w:bCs/>
          <w:color w:val="00B050"/>
          <w:sz w:val="20"/>
          <w:szCs w:val="20"/>
        </w:rPr>
      </w:pPr>
      <w:r w:rsidRPr="005C340C">
        <w:rPr>
          <w:b/>
          <w:bCs/>
          <w:color w:val="00B050"/>
          <w:sz w:val="20"/>
          <w:szCs w:val="20"/>
        </w:rPr>
        <w:t>5. Wkład osobowy – praca społeczna członków lub wolontariuszy (związana wyłącznie z realizacją zadania).</w:t>
      </w:r>
    </w:p>
    <w:p w14:paraId="278963CF" w14:textId="6F32FA16" w:rsidR="00000C96" w:rsidRPr="005C340C" w:rsidRDefault="00000C96" w:rsidP="00767C69">
      <w:pPr>
        <w:tabs>
          <w:tab w:val="left" w:pos="1830"/>
        </w:tabs>
        <w:jc w:val="both"/>
        <w:rPr>
          <w:b/>
          <w:bCs/>
          <w:color w:val="00B050"/>
          <w:sz w:val="20"/>
          <w:szCs w:val="20"/>
        </w:rPr>
      </w:pPr>
      <w:r w:rsidRPr="005C340C">
        <w:rPr>
          <w:b/>
          <w:bCs/>
          <w:color w:val="00B050"/>
          <w:sz w:val="20"/>
          <w:szCs w:val="20"/>
        </w:rPr>
        <w:t xml:space="preserve">6. </w:t>
      </w:r>
      <w:r w:rsidR="005C340C">
        <w:rPr>
          <w:b/>
          <w:bCs/>
          <w:color w:val="00B050"/>
          <w:sz w:val="20"/>
          <w:szCs w:val="20"/>
        </w:rPr>
        <w:t>Wkład rzeczowy – mogą to być np. posiadane zasoby sprzętowe lub lokalowe, które oferent wnosi w realizację zadania bez konieczności ponoszenia kosztów.</w:t>
      </w:r>
    </w:p>
    <w:p w14:paraId="5CC6CD6C" w14:textId="77777777" w:rsidR="00000C96" w:rsidRPr="005C340C" w:rsidRDefault="00000C96" w:rsidP="008A7EA3">
      <w:pPr>
        <w:jc w:val="both"/>
        <w:rPr>
          <w:b/>
          <w:bCs/>
          <w:color w:val="00B050"/>
          <w:sz w:val="20"/>
          <w:szCs w:val="20"/>
        </w:rPr>
      </w:pPr>
      <w:r w:rsidRPr="005C340C">
        <w:rPr>
          <w:b/>
          <w:bCs/>
          <w:color w:val="00B050"/>
          <w:sz w:val="20"/>
          <w:szCs w:val="20"/>
        </w:rPr>
        <w:t>Pamiętaj, że wydatek w ramach zadania jest kwalifikowany, jeżeli spełnia następujące warunki:</w:t>
      </w:r>
    </w:p>
    <w:p w14:paraId="51C37E2D" w14:textId="77777777" w:rsidR="00000C96" w:rsidRPr="005C340C" w:rsidRDefault="00000C96" w:rsidP="008A7EA3">
      <w:pPr>
        <w:jc w:val="both"/>
        <w:rPr>
          <w:b/>
          <w:bCs/>
          <w:color w:val="00B050"/>
          <w:sz w:val="20"/>
          <w:szCs w:val="20"/>
        </w:rPr>
      </w:pPr>
    </w:p>
    <w:p w14:paraId="53CC6B4C" w14:textId="4102FB3A" w:rsidR="00000C96" w:rsidRPr="005C340C" w:rsidRDefault="00C65BA3" w:rsidP="008A7EA3">
      <w:pPr>
        <w:numPr>
          <w:ilvl w:val="0"/>
          <w:numId w:val="33"/>
        </w:numPr>
        <w:suppressAutoHyphens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>odnosi się do działań przeprowadzonych w okresie realizacji zadania;</w:t>
      </w:r>
    </w:p>
    <w:p w14:paraId="643D327A" w14:textId="77777777" w:rsidR="00000C96" w:rsidRPr="005C340C" w:rsidRDefault="00000C96" w:rsidP="008A7EA3">
      <w:pPr>
        <w:numPr>
          <w:ilvl w:val="0"/>
          <w:numId w:val="33"/>
        </w:numPr>
        <w:suppressAutoHyphens/>
        <w:jc w:val="both"/>
        <w:rPr>
          <w:b/>
          <w:bCs/>
          <w:color w:val="00B050"/>
          <w:sz w:val="20"/>
          <w:szCs w:val="20"/>
        </w:rPr>
      </w:pPr>
      <w:r w:rsidRPr="005C340C">
        <w:rPr>
          <w:b/>
          <w:bCs/>
          <w:color w:val="00B050"/>
          <w:sz w:val="20"/>
          <w:szCs w:val="20"/>
        </w:rPr>
        <w:t>jest niezbędny do realizacji zadania;</w:t>
      </w:r>
    </w:p>
    <w:p w14:paraId="1AC6536E" w14:textId="77777777" w:rsidR="00000C96" w:rsidRPr="005C340C" w:rsidRDefault="00000C96" w:rsidP="008A7EA3">
      <w:pPr>
        <w:numPr>
          <w:ilvl w:val="0"/>
          <w:numId w:val="33"/>
        </w:numPr>
        <w:suppressAutoHyphens/>
        <w:jc w:val="both"/>
        <w:rPr>
          <w:b/>
          <w:bCs/>
          <w:color w:val="00B050"/>
          <w:sz w:val="20"/>
          <w:szCs w:val="20"/>
        </w:rPr>
      </w:pPr>
      <w:r w:rsidRPr="005C340C">
        <w:rPr>
          <w:b/>
          <w:bCs/>
          <w:color w:val="00B050"/>
          <w:sz w:val="20"/>
          <w:szCs w:val="20"/>
        </w:rPr>
        <w:t>jest racjonalny i efektywny – nie jest zawyżony w stosunku do cen i stawek rynkowych oraz zakłada dążenie do uzyskania założonych efektów przy jak najniższej kwocie wydatku;</w:t>
      </w:r>
    </w:p>
    <w:p w14:paraId="457B6606" w14:textId="77777777" w:rsidR="00000C96" w:rsidRPr="005C340C" w:rsidRDefault="00000C96" w:rsidP="008A7EA3">
      <w:pPr>
        <w:numPr>
          <w:ilvl w:val="0"/>
          <w:numId w:val="33"/>
        </w:numPr>
        <w:suppressAutoHyphens/>
        <w:jc w:val="both"/>
        <w:rPr>
          <w:b/>
          <w:bCs/>
          <w:color w:val="00B050"/>
          <w:sz w:val="20"/>
          <w:szCs w:val="20"/>
        </w:rPr>
      </w:pPr>
      <w:r w:rsidRPr="005C340C">
        <w:rPr>
          <w:b/>
          <w:bCs/>
          <w:color w:val="00B050"/>
          <w:sz w:val="20"/>
          <w:szCs w:val="20"/>
        </w:rPr>
        <w:t>został faktycznie poniesiony;</w:t>
      </w:r>
    </w:p>
    <w:p w14:paraId="2A05BD76" w14:textId="77777777" w:rsidR="00000C96" w:rsidRPr="005C340C" w:rsidRDefault="00000C96" w:rsidP="008A7EA3">
      <w:pPr>
        <w:numPr>
          <w:ilvl w:val="0"/>
          <w:numId w:val="33"/>
        </w:numPr>
        <w:suppressAutoHyphens/>
        <w:jc w:val="both"/>
        <w:rPr>
          <w:b/>
          <w:bCs/>
          <w:color w:val="00B050"/>
          <w:sz w:val="20"/>
          <w:szCs w:val="20"/>
        </w:rPr>
      </w:pPr>
      <w:r w:rsidRPr="005C340C">
        <w:rPr>
          <w:b/>
          <w:bCs/>
          <w:color w:val="00B050"/>
          <w:sz w:val="20"/>
          <w:szCs w:val="20"/>
        </w:rPr>
        <w:t>udokumentowany – jest potwierdzony odpowiednim dokumentem księgowym (faktura/rachunek), opisanym w sposób określony w umowie z Miastem Gliwice;</w:t>
      </w:r>
    </w:p>
    <w:p w14:paraId="39422412" w14:textId="77777777" w:rsidR="00000C96" w:rsidRPr="005C340C" w:rsidRDefault="00000C96" w:rsidP="008A7EA3">
      <w:pPr>
        <w:numPr>
          <w:ilvl w:val="0"/>
          <w:numId w:val="33"/>
        </w:numPr>
        <w:suppressAutoHyphens/>
        <w:jc w:val="both"/>
        <w:rPr>
          <w:b/>
          <w:bCs/>
          <w:color w:val="00B050"/>
          <w:sz w:val="20"/>
          <w:szCs w:val="20"/>
        </w:rPr>
      </w:pPr>
      <w:r w:rsidRPr="005C340C">
        <w:rPr>
          <w:b/>
          <w:bCs/>
          <w:color w:val="00B050"/>
          <w:sz w:val="20"/>
          <w:szCs w:val="20"/>
        </w:rPr>
        <w:t>przewidziany w budżecie – oznacza to, że wydatek został zaplanowany i ujęty w powyższym kosztorysie;</w:t>
      </w:r>
    </w:p>
    <w:p w14:paraId="396E95F7" w14:textId="77777777" w:rsidR="00000C96" w:rsidRPr="008A7EA3" w:rsidRDefault="00000C96" w:rsidP="008A7EA3">
      <w:pPr>
        <w:numPr>
          <w:ilvl w:val="0"/>
          <w:numId w:val="33"/>
        </w:numPr>
        <w:suppressAutoHyphens/>
        <w:jc w:val="both"/>
        <w:rPr>
          <w:b/>
          <w:bCs/>
          <w:color w:val="00B050"/>
          <w:sz w:val="20"/>
          <w:szCs w:val="20"/>
        </w:rPr>
      </w:pPr>
      <w:r w:rsidRPr="008A7EA3">
        <w:rPr>
          <w:b/>
          <w:bCs/>
          <w:color w:val="00B050"/>
          <w:sz w:val="20"/>
          <w:szCs w:val="20"/>
        </w:rPr>
        <w:t>zgodny z obowiązującymi przepisami prawa.</w:t>
      </w:r>
    </w:p>
    <w:p w14:paraId="627BECE2" w14:textId="77777777" w:rsidR="00000C96" w:rsidRDefault="00000C96" w:rsidP="00767C69">
      <w:pPr>
        <w:tabs>
          <w:tab w:val="left" w:pos="1830"/>
        </w:tabs>
        <w:jc w:val="both"/>
        <w:rPr>
          <w:rFonts w:ascii="Calibri" w:hAnsi="Calibri" w:cs="Calibri"/>
          <w:sz w:val="16"/>
          <w:szCs w:val="16"/>
        </w:rPr>
      </w:pPr>
    </w:p>
    <w:p w14:paraId="473B973B" w14:textId="77777777" w:rsidR="00000C96" w:rsidRPr="00224E47" w:rsidRDefault="00000C96" w:rsidP="00224E47">
      <w:pPr>
        <w:tabs>
          <w:tab w:val="left" w:pos="1830"/>
        </w:tabs>
        <w:rPr>
          <w:rFonts w:ascii="Calibri" w:hAnsi="Calibri" w:cs="Calibri"/>
          <w:sz w:val="16"/>
          <w:szCs w:val="16"/>
        </w:rPr>
        <w:sectPr w:rsidR="00000C96" w:rsidRPr="00224E47" w:rsidSect="00E1485C">
          <w:endnotePr>
            <w:numFmt w:val="decimal"/>
          </w:endnotePr>
          <w:pgSz w:w="16838" w:h="11906" w:orient="landscape"/>
          <w:pgMar w:top="1418" w:right="2379" w:bottom="1276" w:left="1259" w:header="708" w:footer="708" w:gutter="0"/>
          <w:cols w:space="708"/>
          <w:docGrid w:linePitch="360"/>
        </w:sectPr>
      </w:pPr>
      <w:r>
        <w:rPr>
          <w:rFonts w:ascii="Calibri" w:hAnsi="Calibri" w:cs="Calibri"/>
          <w:sz w:val="16"/>
          <w:szCs w:val="16"/>
        </w:rPr>
        <w:tab/>
      </w:r>
    </w:p>
    <w:tbl>
      <w:tblPr>
        <w:tblW w:w="5159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19"/>
        <w:gridCol w:w="7533"/>
        <w:gridCol w:w="977"/>
      </w:tblGrid>
      <w:tr w:rsidR="00000C96" w:rsidRPr="00D97AAD" w14:paraId="19F556D0" w14:textId="77777777" w:rsidTr="0065691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5425994F" w14:textId="77777777" w:rsidR="00000C96" w:rsidRPr="00D97AAD" w:rsidRDefault="00000C96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14:paraId="41775499" w14:textId="77777777" w:rsidR="00000C96" w:rsidRPr="00D97AAD" w:rsidRDefault="00000C96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00C96" w:rsidRPr="00D97AAD" w14:paraId="35F215D4" w14:textId="77777777" w:rsidTr="0065691F">
        <w:trPr>
          <w:trHeight w:val="781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102C3F" w14:textId="77777777" w:rsidR="00000C96" w:rsidRPr="00D97AAD" w:rsidRDefault="00000C96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19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7E600E" w14:textId="77777777" w:rsidR="00000C96" w:rsidRPr="00D97AAD" w:rsidRDefault="00000C96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A37B39B" w14:textId="77777777" w:rsidR="00000C96" w:rsidRPr="00D97AAD" w:rsidRDefault="00000C96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000C96" w:rsidRPr="00D97AAD" w14:paraId="54D42BFB" w14:textId="77777777" w:rsidTr="0065691F">
        <w:trPr>
          <w:trHeight w:val="1136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3C3BA9" w14:textId="77777777" w:rsidR="00000C96" w:rsidRPr="00D97AAD" w:rsidRDefault="00000C9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191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C98D79" w14:textId="77777777" w:rsidR="00000C96" w:rsidRDefault="00000C96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  <w:p w14:paraId="474534F2" w14:textId="77777777" w:rsidR="00000C96" w:rsidRDefault="00000C96" w:rsidP="008A7EA3">
            <w:pPr>
              <w:autoSpaceDE w:val="0"/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</w:p>
          <w:p w14:paraId="450D0786" w14:textId="77777777" w:rsidR="00000C96" w:rsidRPr="008A7EA3" w:rsidRDefault="00000C96" w:rsidP="008A7EA3">
            <w:pPr>
              <w:autoSpaceDE w:val="0"/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  <w:r w:rsidRPr="008A7EA3">
              <w:rPr>
                <w:b/>
                <w:bCs/>
                <w:color w:val="00B050"/>
                <w:sz w:val="20"/>
                <w:szCs w:val="20"/>
              </w:rPr>
              <w:t>Wpisz kwotę dofinansowania, o którą aplikujesz w ramach dofinansowania z Miasta Gliwice (kwota musi być zgodna z wyliczeniem przedstawionym w kosztorysie).</w:t>
            </w:r>
          </w:p>
          <w:p w14:paraId="1FE670D4" w14:textId="77777777" w:rsidR="00000C96" w:rsidRPr="00D97AAD" w:rsidRDefault="00000C96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8343FD" w14:textId="77777777" w:rsidR="00000C96" w:rsidRPr="00D97AAD" w:rsidRDefault="00000C96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00C96" w:rsidRPr="00D97AAD" w14:paraId="47038013" w14:textId="77777777" w:rsidTr="0065691F">
        <w:trPr>
          <w:trHeight w:val="789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A82BAD" w14:textId="77777777" w:rsidR="00000C96" w:rsidRPr="00D97AAD" w:rsidRDefault="00000C9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50A0707A" w14:textId="77777777" w:rsidR="00000C96" w:rsidRPr="00D97AAD" w:rsidRDefault="00000C96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07CFFD" w14:textId="77777777" w:rsidR="00000C96" w:rsidRPr="00D97AAD" w:rsidRDefault="00000C96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64C2E451" w14:textId="77777777" w:rsidR="00000C96" w:rsidRPr="00D97AAD" w:rsidRDefault="00000C96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14:paraId="23BDD53D" w14:textId="77777777" w:rsidR="00000C96" w:rsidRDefault="00000C96" w:rsidP="0081729F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  <w:p w14:paraId="44AA4885" w14:textId="77777777" w:rsidR="00000C96" w:rsidRDefault="00000C96" w:rsidP="0093435C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  <w:p w14:paraId="53ACFB78" w14:textId="77777777" w:rsidR="00000C96" w:rsidRPr="0093435C" w:rsidRDefault="00000C96" w:rsidP="0093435C">
            <w:pPr>
              <w:autoSpaceDE w:val="0"/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  <w:r w:rsidRPr="0093435C">
              <w:rPr>
                <w:b/>
                <w:bCs/>
                <w:color w:val="00B050"/>
                <w:sz w:val="20"/>
                <w:szCs w:val="20"/>
              </w:rPr>
              <w:t>Wpisz kwotę, która stanowi wkład finansowy reprezentowanego przez Ciebie podmiotu.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Mogą go stanowić wszystkie wymienione w punktach poniżej elementy.</w:t>
            </w:r>
          </w:p>
          <w:p w14:paraId="2E380CAD" w14:textId="77777777" w:rsidR="00000C96" w:rsidRPr="00D97AAD" w:rsidRDefault="00000C96" w:rsidP="008172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74B19C5" w14:textId="77777777" w:rsidR="00000C96" w:rsidRPr="00D97AAD" w:rsidRDefault="00000C9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14:paraId="57287AFF" w14:textId="77777777" w:rsidR="00000C96" w:rsidRPr="00D97AAD" w:rsidRDefault="00000C9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00C96" w:rsidRPr="00D97AAD" w14:paraId="3684F3FF" w14:textId="77777777" w:rsidTr="0065691F">
        <w:trPr>
          <w:trHeight w:val="645"/>
        </w:trPr>
        <w:tc>
          <w:tcPr>
            <w:tcW w:w="2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5520E8" w14:textId="77777777" w:rsidR="00000C96" w:rsidRPr="00D97AAD" w:rsidRDefault="00000C9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DC537A" w14:textId="77777777" w:rsidR="00000C96" w:rsidRPr="00D97AAD" w:rsidRDefault="00000C96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7B3813" w14:textId="77777777" w:rsidR="00000C96" w:rsidRPr="00D97AAD" w:rsidRDefault="00000C96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r w:rsidR="00B15BD8">
              <w:fldChar w:fldCharType="begin"/>
            </w:r>
            <w:r w:rsidR="00B15BD8">
              <w:instrText xml:space="preserve"> NOTEREF _Ref448837219 \h  \* MERGEFORMAT </w:instrText>
            </w:r>
            <w:r w:rsidR="00B15BD8">
              <w:fldChar w:fldCharType="separate"/>
            </w:r>
            <w:r w:rsidR="00291150" w:rsidRPr="0029115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15BD8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3190E" w14:textId="77777777" w:rsidR="00000C96" w:rsidRPr="00D97AAD" w:rsidRDefault="00000C9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00C96" w:rsidRPr="00D97AAD" w14:paraId="1A42F241" w14:textId="77777777" w:rsidTr="0065691F">
        <w:trPr>
          <w:trHeight w:val="435"/>
        </w:trPr>
        <w:tc>
          <w:tcPr>
            <w:tcW w:w="2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91432C" w14:textId="77777777" w:rsidR="00000C96" w:rsidRPr="00D97AAD" w:rsidRDefault="00000C9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CAB80A" w14:textId="77777777" w:rsidR="00000C96" w:rsidRPr="00D97AAD" w:rsidRDefault="00000C96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03354C" w14:textId="77777777" w:rsidR="00000C96" w:rsidRDefault="00000C96" w:rsidP="00BF0728">
            <w:pP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r w:rsidR="00B15BD8">
              <w:fldChar w:fldCharType="begin"/>
            </w:r>
            <w:r w:rsidR="00B15BD8">
              <w:instrText xml:space="preserve"> NOTEREF _Ref448837219 \h  \* MERGEFORMAT </w:instrText>
            </w:r>
            <w:r w:rsidR="00B15BD8">
              <w:fldChar w:fldCharType="separate"/>
            </w:r>
            <w:r w:rsidR="00291150" w:rsidRPr="0029115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15BD8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  <w:p w14:paraId="72205A08" w14:textId="77777777" w:rsidR="00000C96" w:rsidRDefault="00000C96" w:rsidP="00796525">
            <w:pPr>
              <w:autoSpaceDE w:val="0"/>
              <w:snapToGrid w:val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  <w:p w14:paraId="5E2AD24D" w14:textId="1F44CB5D" w:rsidR="00000C96" w:rsidRPr="00796525" w:rsidRDefault="00000C96" w:rsidP="00796525">
            <w:pPr>
              <w:autoSpaceDE w:val="0"/>
              <w:snapToGrid w:val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796525">
              <w:rPr>
                <w:b/>
                <w:bCs/>
                <w:color w:val="00B050"/>
                <w:sz w:val="20"/>
                <w:szCs w:val="20"/>
              </w:rPr>
              <w:t xml:space="preserve">Wpisz kwotę, którą pobierzesz od uczestników w ramach projektu. Musisz pamiętać </w:t>
            </w:r>
            <w:r w:rsidR="009D6E09">
              <w:rPr>
                <w:b/>
                <w:bCs/>
                <w:color w:val="00B050"/>
                <w:sz w:val="20"/>
                <w:szCs w:val="20"/>
              </w:rPr>
              <w:br/>
            </w:r>
            <w:r w:rsidRPr="00796525">
              <w:rPr>
                <w:b/>
                <w:bCs/>
                <w:color w:val="00B050"/>
                <w:sz w:val="20"/>
                <w:szCs w:val="20"/>
              </w:rPr>
              <w:t xml:space="preserve">o spójność tej rubryki z </w:t>
            </w:r>
            <w:r w:rsidRPr="002A4B15">
              <w:rPr>
                <w:b/>
                <w:bCs/>
                <w:color w:val="00B050"/>
                <w:sz w:val="20"/>
                <w:szCs w:val="20"/>
              </w:rPr>
              <w:t xml:space="preserve">częścią IV pkt 10) </w:t>
            </w:r>
            <w:r w:rsidRPr="00796525">
              <w:rPr>
                <w:b/>
                <w:bCs/>
                <w:color w:val="00B050"/>
                <w:sz w:val="20"/>
                <w:szCs w:val="20"/>
              </w:rPr>
              <w:t>oraz oświadczeniem znajdującym się na końcu oferty – punkt 2.</w:t>
            </w:r>
          </w:p>
          <w:p w14:paraId="2BD2B54E" w14:textId="77777777" w:rsidR="00000C96" w:rsidRPr="00D97AAD" w:rsidRDefault="00000C96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D82494D" w14:textId="77777777" w:rsidR="00000C96" w:rsidRPr="00D97AAD" w:rsidRDefault="00000C9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00C96" w:rsidRPr="00D97AAD" w14:paraId="7FFB2BC6" w14:textId="77777777" w:rsidTr="0065691F">
        <w:trPr>
          <w:trHeight w:val="360"/>
        </w:trPr>
        <w:tc>
          <w:tcPr>
            <w:tcW w:w="2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5474F1" w14:textId="77777777" w:rsidR="00000C96" w:rsidRPr="00D97AAD" w:rsidRDefault="00000C9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170668" w14:textId="77777777" w:rsidR="00000C96" w:rsidRPr="00D97AAD" w:rsidRDefault="00000C96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9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DC136" w14:textId="77777777" w:rsidR="00000C96" w:rsidRPr="00D97AAD" w:rsidRDefault="00000C96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r w:rsidR="00B15BD8">
              <w:fldChar w:fldCharType="begin"/>
            </w:r>
            <w:r w:rsidR="00B15BD8">
              <w:instrText xml:space="preserve"> NOTEREF _Ref448837219 \h  \* MERGEFORMAT </w:instrText>
            </w:r>
            <w:r w:rsidR="00B15BD8">
              <w:fldChar w:fldCharType="separate"/>
            </w:r>
            <w:r w:rsidR="00291150" w:rsidRPr="0029115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15BD8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CA1101" w14:textId="77777777" w:rsidR="00000C96" w:rsidRPr="00D97AAD" w:rsidRDefault="00000C9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00C96" w:rsidRPr="00D97AAD" w14:paraId="00BA5C0B" w14:textId="77777777" w:rsidTr="0065691F">
        <w:trPr>
          <w:trHeight w:val="750"/>
        </w:trPr>
        <w:tc>
          <w:tcPr>
            <w:tcW w:w="2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CB5805" w14:textId="77777777" w:rsidR="00000C96" w:rsidRPr="00D97AAD" w:rsidRDefault="00000C9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FC92DB" w14:textId="77777777" w:rsidR="00000C96" w:rsidRPr="00D97AAD" w:rsidRDefault="00000C96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9AA9A3" w14:textId="77777777" w:rsidR="00000C96" w:rsidRDefault="00000C96" w:rsidP="00292F62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</w:p>
          <w:p w14:paraId="3C6A9008" w14:textId="77777777" w:rsidR="00000C96" w:rsidRDefault="00000C96" w:rsidP="00292F62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14:paraId="5F245720" w14:textId="77777777" w:rsidR="00000C96" w:rsidRPr="00D97AAD" w:rsidRDefault="00000C96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96525">
              <w:rPr>
                <w:b/>
                <w:bCs/>
                <w:color w:val="00B050"/>
                <w:sz w:val="20"/>
                <w:szCs w:val="20"/>
              </w:rPr>
              <w:t>Wpisz kwotę, którą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otrzymasz w ramach innych dotacji ze środków publicznych.</w:t>
            </w: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2F46C3" w14:textId="77777777" w:rsidR="00000C96" w:rsidRPr="00D97AAD" w:rsidRDefault="00000C9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00C96" w:rsidRPr="00D97AAD" w14:paraId="62A53D74" w14:textId="77777777" w:rsidTr="0065691F">
        <w:trPr>
          <w:trHeight w:val="616"/>
        </w:trPr>
        <w:tc>
          <w:tcPr>
            <w:tcW w:w="2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69C420" w14:textId="77777777" w:rsidR="00000C96" w:rsidRPr="00D97AAD" w:rsidRDefault="00000C9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95C6F5" w14:textId="77777777" w:rsidR="00000C96" w:rsidRPr="00D97AAD" w:rsidRDefault="00000C96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97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FE8758" w14:textId="77777777" w:rsidR="00000C96" w:rsidRDefault="00000C96" w:rsidP="004162A3">
            <w:pP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r w:rsidR="00B15BD8">
              <w:fldChar w:fldCharType="begin"/>
            </w:r>
            <w:r w:rsidR="00B15BD8">
              <w:instrText xml:space="preserve"> NOTEREF _Ref448837219 \h  \* MERGEFORMAT </w:instrText>
            </w:r>
            <w:r w:rsidR="00B15BD8">
              <w:fldChar w:fldCharType="separate"/>
            </w:r>
            <w:r w:rsidR="00291150" w:rsidRPr="0029115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15BD8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  <w:p w14:paraId="579B3780" w14:textId="77777777" w:rsidR="00000C96" w:rsidRPr="000846BB" w:rsidRDefault="00000C96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ACFF24" w14:textId="77777777" w:rsidR="00000C96" w:rsidRPr="00D97AAD" w:rsidRDefault="00000C9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14:paraId="1FC4F986" w14:textId="77777777" w:rsidR="00000C96" w:rsidRPr="00D97AAD" w:rsidRDefault="00000C9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00C96" w:rsidRPr="00D97AAD" w14:paraId="524E688D" w14:textId="77777777" w:rsidTr="0065691F">
        <w:trPr>
          <w:trHeight w:val="65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3378AF" w14:textId="77777777" w:rsidR="00000C96" w:rsidRPr="00D97AAD" w:rsidRDefault="00000C96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A9C0D7" w14:textId="77777777" w:rsidR="00000C96" w:rsidRPr="00D97AAD" w:rsidRDefault="00000C96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14:paraId="3057EE45" w14:textId="77777777" w:rsidR="00000C96" w:rsidRPr="00D97AAD" w:rsidRDefault="00000C96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85C91B4" w14:textId="77777777" w:rsidR="00000C96" w:rsidRPr="00D97AAD" w:rsidRDefault="00000C9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00C96" w:rsidRPr="00D97AAD" w14:paraId="1475694A" w14:textId="77777777" w:rsidTr="00311D5D">
        <w:trPr>
          <w:trHeight w:val="657"/>
        </w:trPr>
        <w:tc>
          <w:tcPr>
            <w:tcW w:w="2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0DD1F9" w14:textId="77777777" w:rsidR="00000C96" w:rsidRPr="00D97AAD" w:rsidRDefault="00000C9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E3D14C0" w14:textId="77777777" w:rsidR="00000C96" w:rsidRPr="00D97AAD" w:rsidRDefault="00000C96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851D4AE" w14:textId="77777777" w:rsidR="00000C96" w:rsidRDefault="00000C96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  <w:p w14:paraId="6658E343" w14:textId="77777777" w:rsidR="00000C96" w:rsidRPr="00E316D7" w:rsidRDefault="00000C96" w:rsidP="00E316D7">
            <w:pPr>
              <w:autoSpaceDE w:val="0"/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</w:p>
          <w:p w14:paraId="7B136930" w14:textId="77777777" w:rsidR="00000C96" w:rsidRPr="00E316D7" w:rsidRDefault="00000C96" w:rsidP="00E316D7">
            <w:pPr>
              <w:autoSpaceDE w:val="0"/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  <w:r w:rsidRPr="00E316D7">
              <w:rPr>
                <w:b/>
                <w:bCs/>
                <w:color w:val="00B050"/>
                <w:sz w:val="20"/>
                <w:szCs w:val="20"/>
              </w:rPr>
              <w:t>Wpisz kwotę zgodną z wyliczeniem przedstawionym w kosztorysie.</w:t>
            </w:r>
          </w:p>
          <w:p w14:paraId="32B74D33" w14:textId="77777777" w:rsidR="00000C96" w:rsidRPr="00D97AAD" w:rsidRDefault="00000C96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19739F" w14:textId="77777777" w:rsidR="00000C96" w:rsidRPr="00D97AAD" w:rsidRDefault="00000C9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00C96" w:rsidRPr="00D97AAD" w14:paraId="361C6D82" w14:textId="77777777" w:rsidTr="00311D5D">
        <w:trPr>
          <w:trHeight w:val="697"/>
        </w:trPr>
        <w:tc>
          <w:tcPr>
            <w:tcW w:w="2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754FD24" w14:textId="77777777" w:rsidR="00000C96" w:rsidRPr="00D97AAD" w:rsidRDefault="00000C9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80564D" w14:textId="77777777" w:rsidR="00000C96" w:rsidRPr="00D97AAD" w:rsidRDefault="00000C96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7B8423" w14:textId="77777777" w:rsidR="00000C96" w:rsidRDefault="00000C96" w:rsidP="002506F4">
            <w:pP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  <w:p w14:paraId="7D892D72" w14:textId="77777777" w:rsidR="00000C96" w:rsidRDefault="00000C96" w:rsidP="002506F4">
            <w:pP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</w:p>
          <w:p w14:paraId="12A15C7D" w14:textId="77777777" w:rsidR="00000C96" w:rsidRPr="002A4B15" w:rsidRDefault="00000C96" w:rsidP="00E316D7">
            <w:pPr>
              <w:autoSpaceDE w:val="0"/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  <w:r w:rsidRPr="00E316D7">
              <w:rPr>
                <w:b/>
                <w:bCs/>
                <w:color w:val="00B050"/>
                <w:sz w:val="20"/>
                <w:szCs w:val="20"/>
              </w:rPr>
              <w:t>Wpisz kwotę zgodną z wyliczeniem przedstawionym w kosztorysie.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2A4B15">
              <w:rPr>
                <w:b/>
                <w:bCs/>
                <w:color w:val="00B050"/>
                <w:sz w:val="20"/>
                <w:szCs w:val="20"/>
              </w:rPr>
              <w:t>Ważne: jeżeli w ogłoszeniu brak jest informacji o konieczności wykazania wkładu rzeczowego pole to należy przekreślić.</w:t>
            </w:r>
          </w:p>
          <w:p w14:paraId="5365D471" w14:textId="77777777" w:rsidR="00000C96" w:rsidRPr="00D97AAD" w:rsidRDefault="00000C96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  <w:tr2bl w:val="single" w:sz="4" w:space="0" w:color="auto"/>
            </w:tcBorders>
            <w:vAlign w:val="center"/>
          </w:tcPr>
          <w:p w14:paraId="0493D343" w14:textId="6BD1244C" w:rsidR="00000C96" w:rsidRPr="00D97AAD" w:rsidRDefault="00000C9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00C96" w:rsidRPr="00D97AAD" w14:paraId="53670932" w14:textId="77777777" w:rsidTr="0065691F">
        <w:trPr>
          <w:trHeight w:val="774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1E898" w14:textId="77777777" w:rsidR="00000C96" w:rsidRPr="00D97AAD" w:rsidRDefault="00000C96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64FD4B" w14:textId="77777777" w:rsidR="00000C96" w:rsidRDefault="00000C96" w:rsidP="00292F62">
            <w:pP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  <w:p w14:paraId="7655D346" w14:textId="77777777" w:rsidR="00000C96" w:rsidRPr="0034680B" w:rsidRDefault="00000C96" w:rsidP="0034680B">
            <w:pPr>
              <w:autoSpaceDE w:val="0"/>
              <w:snapToGrid w:val="0"/>
              <w:rPr>
                <w:color w:val="00B050"/>
                <w:sz w:val="20"/>
                <w:szCs w:val="20"/>
              </w:rPr>
            </w:pPr>
            <w:r w:rsidRPr="0034680B">
              <w:rPr>
                <w:color w:val="00B050"/>
                <w:sz w:val="20"/>
                <w:szCs w:val="20"/>
              </w:rPr>
              <w:t>Opierając się na punkcie IV.8 Kalkulacja kosztów wykonaj działanie:</w:t>
            </w:r>
          </w:p>
          <w:p w14:paraId="55972B00" w14:textId="77777777" w:rsidR="00000C96" w:rsidRDefault="00000C96" w:rsidP="0034680B">
            <w:pPr>
              <w:autoSpaceDE w:val="0"/>
              <w:snapToGrid w:val="0"/>
              <w:rPr>
                <w:color w:val="00B050"/>
                <w:sz w:val="20"/>
                <w:szCs w:val="20"/>
              </w:rPr>
            </w:pPr>
          </w:p>
          <w:p w14:paraId="23598188" w14:textId="77777777" w:rsidR="00000C96" w:rsidRPr="0034680B" w:rsidRDefault="00000C96" w:rsidP="0034680B">
            <w:pPr>
              <w:autoSpaceDE w:val="0"/>
              <w:snapToGrid w:val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[</w:t>
            </w:r>
            <w:r w:rsidRPr="0034680B">
              <w:rPr>
                <w:color w:val="00B050"/>
                <w:sz w:val="20"/>
                <w:szCs w:val="20"/>
              </w:rPr>
              <w:t>Ogółem kwota dotacji / Ogółem koszt całkowity</w:t>
            </w:r>
            <w:r>
              <w:rPr>
                <w:color w:val="00B050"/>
                <w:sz w:val="20"/>
                <w:szCs w:val="20"/>
              </w:rPr>
              <w:t>]</w:t>
            </w:r>
            <w:r w:rsidRPr="0034680B">
              <w:rPr>
                <w:color w:val="00B050"/>
                <w:sz w:val="20"/>
                <w:szCs w:val="20"/>
              </w:rPr>
              <w:t xml:space="preserve"> x 100 = XX,XX%</w:t>
            </w:r>
          </w:p>
          <w:p w14:paraId="3BCB12C7" w14:textId="77777777" w:rsidR="00000C96" w:rsidRDefault="00000C96" w:rsidP="0034680B">
            <w:pPr>
              <w:autoSpaceDE w:val="0"/>
              <w:snapToGrid w:val="0"/>
              <w:rPr>
                <w:color w:val="00B050"/>
                <w:sz w:val="20"/>
                <w:szCs w:val="20"/>
              </w:rPr>
            </w:pPr>
          </w:p>
          <w:p w14:paraId="789C23FF" w14:textId="77777777" w:rsidR="00000C96" w:rsidRPr="0034680B" w:rsidRDefault="00000C96" w:rsidP="0034680B">
            <w:pPr>
              <w:autoSpaceDE w:val="0"/>
              <w:snapToGrid w:val="0"/>
              <w:rPr>
                <w:color w:val="00B050"/>
                <w:sz w:val="20"/>
                <w:szCs w:val="20"/>
              </w:rPr>
            </w:pPr>
            <w:r w:rsidRPr="0034680B">
              <w:rPr>
                <w:color w:val="00B050"/>
                <w:sz w:val="20"/>
                <w:szCs w:val="20"/>
              </w:rPr>
              <w:t>Wynik wpisz z dokładnością dwóch miejsc po przecinku.</w:t>
            </w:r>
            <w:r>
              <w:rPr>
                <w:color w:val="00B050"/>
                <w:sz w:val="20"/>
                <w:szCs w:val="20"/>
              </w:rPr>
              <w:t xml:space="preserve"> Maksymalny margines błędu 0,01%</w:t>
            </w:r>
          </w:p>
          <w:p w14:paraId="191DE753" w14:textId="77777777" w:rsidR="00000C96" w:rsidRPr="00D97AAD" w:rsidRDefault="00000C96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00E08" w14:textId="77777777" w:rsidR="00000C96" w:rsidRPr="00D97AAD" w:rsidRDefault="00000C9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%</w:t>
            </w:r>
          </w:p>
        </w:tc>
      </w:tr>
      <w:tr w:rsidR="00000C96" w:rsidRPr="00D97AAD" w14:paraId="3F41A7EA" w14:textId="77777777" w:rsidTr="0065691F">
        <w:trPr>
          <w:trHeight w:val="774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D89729" w14:textId="77777777" w:rsidR="00000C96" w:rsidRPr="00D97AAD" w:rsidRDefault="00000C96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4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2BCB20" w14:textId="77777777" w:rsidR="00000C96" w:rsidRDefault="00000C96" w:rsidP="00292F62">
            <w:pP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  <w:p w14:paraId="3D1C4C30" w14:textId="77777777" w:rsidR="00000C96" w:rsidRPr="0034680B" w:rsidRDefault="00000C96" w:rsidP="001416D5">
            <w:pPr>
              <w:autoSpaceDE w:val="0"/>
              <w:snapToGrid w:val="0"/>
              <w:rPr>
                <w:color w:val="00B050"/>
                <w:sz w:val="20"/>
                <w:szCs w:val="20"/>
              </w:rPr>
            </w:pPr>
            <w:r w:rsidRPr="0034680B">
              <w:rPr>
                <w:color w:val="00B050"/>
                <w:sz w:val="20"/>
                <w:szCs w:val="20"/>
              </w:rPr>
              <w:t>Opierając się na punkcie IV.8 Kalkulacja kosztów wykonaj działanie:</w:t>
            </w:r>
          </w:p>
          <w:p w14:paraId="01A3A4CF" w14:textId="77777777" w:rsidR="00000C96" w:rsidRDefault="00000C96" w:rsidP="001416D5">
            <w:pPr>
              <w:autoSpaceDE w:val="0"/>
              <w:snapToGrid w:val="0"/>
              <w:rPr>
                <w:color w:val="00B050"/>
                <w:sz w:val="20"/>
                <w:szCs w:val="20"/>
              </w:rPr>
            </w:pPr>
          </w:p>
          <w:p w14:paraId="7DF644BB" w14:textId="77777777" w:rsidR="00000C96" w:rsidRPr="0034680B" w:rsidRDefault="00000C96" w:rsidP="001416D5">
            <w:pPr>
              <w:autoSpaceDE w:val="0"/>
              <w:snapToGrid w:val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[Inne środki finansowe ogółem / </w:t>
            </w:r>
            <w:r w:rsidRPr="0034680B">
              <w:rPr>
                <w:color w:val="00B050"/>
                <w:sz w:val="20"/>
                <w:szCs w:val="20"/>
              </w:rPr>
              <w:t>Ogółem kwota dotacji</w:t>
            </w:r>
            <w:r>
              <w:rPr>
                <w:color w:val="00B050"/>
                <w:sz w:val="20"/>
                <w:szCs w:val="20"/>
              </w:rPr>
              <w:t>]</w:t>
            </w:r>
            <w:r w:rsidRPr="0034680B">
              <w:rPr>
                <w:color w:val="00B050"/>
                <w:sz w:val="20"/>
                <w:szCs w:val="20"/>
              </w:rPr>
              <w:t xml:space="preserve"> x 100 = XX,XX%</w:t>
            </w:r>
          </w:p>
          <w:p w14:paraId="6BB7A83A" w14:textId="77777777" w:rsidR="00000C96" w:rsidRDefault="00000C96" w:rsidP="001416D5">
            <w:pPr>
              <w:autoSpaceDE w:val="0"/>
              <w:snapToGrid w:val="0"/>
              <w:rPr>
                <w:color w:val="00B050"/>
                <w:sz w:val="20"/>
                <w:szCs w:val="20"/>
              </w:rPr>
            </w:pPr>
          </w:p>
          <w:p w14:paraId="7FBDACD5" w14:textId="77777777" w:rsidR="00000C96" w:rsidRDefault="00000C96" w:rsidP="001416D5">
            <w:pPr>
              <w:autoSpaceDE w:val="0"/>
              <w:snapToGrid w:val="0"/>
              <w:rPr>
                <w:color w:val="00B050"/>
                <w:sz w:val="20"/>
                <w:szCs w:val="20"/>
              </w:rPr>
            </w:pPr>
            <w:r w:rsidRPr="0034680B">
              <w:rPr>
                <w:color w:val="00B050"/>
                <w:sz w:val="20"/>
                <w:szCs w:val="20"/>
              </w:rPr>
              <w:t>Wynik wpisz z dokładnością dwóch miejsc po przecinku.</w:t>
            </w:r>
            <w:r>
              <w:rPr>
                <w:color w:val="00B050"/>
                <w:sz w:val="20"/>
                <w:szCs w:val="20"/>
              </w:rPr>
              <w:t xml:space="preserve"> Maksymalny margines błędu 0,01%</w:t>
            </w:r>
          </w:p>
          <w:p w14:paraId="2A9C59A5" w14:textId="77777777" w:rsidR="00000C96" w:rsidRDefault="00000C96" w:rsidP="001416D5">
            <w:pPr>
              <w:autoSpaceDE w:val="0"/>
              <w:snapToGrid w:val="0"/>
              <w:rPr>
                <w:color w:val="00B050"/>
                <w:sz w:val="20"/>
                <w:szCs w:val="20"/>
              </w:rPr>
            </w:pPr>
          </w:p>
          <w:p w14:paraId="4B27E8EE" w14:textId="77777777" w:rsidR="00000C96" w:rsidRPr="0034680B" w:rsidRDefault="00000C96" w:rsidP="001416D5">
            <w:pPr>
              <w:autoSpaceDE w:val="0"/>
              <w:snapToGrid w:val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Uwaga: w Rozporządzeniu znajduje się omyłka pisarska, tj. w niniejszym punkcie wskazuje się „Udział innych środków finansowych w stosunku do wnioskowanej kwoty dotacji”, </w:t>
            </w:r>
            <w:r>
              <w:rPr>
                <w:color w:val="00B050"/>
                <w:sz w:val="20"/>
                <w:szCs w:val="20"/>
              </w:rPr>
              <w:br/>
              <w:t xml:space="preserve">a nie „otrzymanej kwoty dotacji”. </w:t>
            </w:r>
          </w:p>
          <w:p w14:paraId="551FD212" w14:textId="77777777" w:rsidR="00000C96" w:rsidRPr="00D97AAD" w:rsidRDefault="00000C96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CACDB0" w14:textId="77777777" w:rsidR="00000C96" w:rsidRPr="00D97AAD" w:rsidRDefault="00000C9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000C96" w:rsidRPr="00D97AAD" w14:paraId="676EDD0B" w14:textId="77777777" w:rsidTr="0065691F">
        <w:trPr>
          <w:trHeight w:val="774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D380B7" w14:textId="77777777" w:rsidR="00000C96" w:rsidRPr="00D97AAD" w:rsidRDefault="00000C96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FDDBF9" w14:textId="77777777" w:rsidR="00000C96" w:rsidRDefault="00000C96" w:rsidP="0042187E">
            <w:pP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  <w:p w14:paraId="35ECC416" w14:textId="77777777" w:rsidR="00000C96" w:rsidRPr="0034680B" w:rsidRDefault="00000C96" w:rsidP="001416D5">
            <w:pPr>
              <w:autoSpaceDE w:val="0"/>
              <w:snapToGrid w:val="0"/>
              <w:rPr>
                <w:color w:val="00B050"/>
                <w:sz w:val="20"/>
                <w:szCs w:val="20"/>
              </w:rPr>
            </w:pPr>
            <w:r w:rsidRPr="0034680B">
              <w:rPr>
                <w:color w:val="00B050"/>
                <w:sz w:val="20"/>
                <w:szCs w:val="20"/>
              </w:rPr>
              <w:t>Opierając się na punkcie IV.8 Kalkulacja kosztów wykonaj działanie:</w:t>
            </w:r>
          </w:p>
          <w:p w14:paraId="572B57A8" w14:textId="77777777" w:rsidR="00000C96" w:rsidRDefault="00000C96" w:rsidP="001416D5">
            <w:pPr>
              <w:autoSpaceDE w:val="0"/>
              <w:snapToGrid w:val="0"/>
              <w:rPr>
                <w:color w:val="00B050"/>
                <w:sz w:val="20"/>
                <w:szCs w:val="20"/>
              </w:rPr>
            </w:pPr>
          </w:p>
          <w:p w14:paraId="34CEB5CD" w14:textId="77777777" w:rsidR="00000C96" w:rsidRPr="0034680B" w:rsidRDefault="00000C96" w:rsidP="001416D5">
            <w:pPr>
              <w:autoSpaceDE w:val="0"/>
              <w:snapToGrid w:val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[(Wkład rzeczowy + Wkład osobowy)</w:t>
            </w:r>
            <w:r w:rsidRPr="0034680B">
              <w:rPr>
                <w:color w:val="00B050"/>
                <w:sz w:val="20"/>
                <w:szCs w:val="20"/>
              </w:rPr>
              <w:t xml:space="preserve"> / Ogółem kwota dotacji</w:t>
            </w:r>
            <w:r>
              <w:rPr>
                <w:color w:val="00B050"/>
                <w:sz w:val="20"/>
                <w:szCs w:val="20"/>
              </w:rPr>
              <w:t>]</w:t>
            </w:r>
            <w:r w:rsidRPr="0034680B">
              <w:rPr>
                <w:color w:val="00B050"/>
                <w:sz w:val="20"/>
                <w:szCs w:val="20"/>
              </w:rPr>
              <w:t xml:space="preserve"> x 100 = XX,XX%</w:t>
            </w:r>
          </w:p>
          <w:p w14:paraId="79215748" w14:textId="77777777" w:rsidR="00000C96" w:rsidRDefault="00000C96" w:rsidP="001416D5">
            <w:pPr>
              <w:autoSpaceDE w:val="0"/>
              <w:snapToGrid w:val="0"/>
              <w:rPr>
                <w:color w:val="00B050"/>
                <w:sz w:val="20"/>
                <w:szCs w:val="20"/>
              </w:rPr>
            </w:pPr>
          </w:p>
          <w:p w14:paraId="0F1E4EE2" w14:textId="77777777" w:rsidR="00000C96" w:rsidRPr="0034680B" w:rsidRDefault="00000C96" w:rsidP="001416D5">
            <w:pPr>
              <w:autoSpaceDE w:val="0"/>
              <w:snapToGrid w:val="0"/>
              <w:rPr>
                <w:color w:val="00B050"/>
                <w:sz w:val="20"/>
                <w:szCs w:val="20"/>
              </w:rPr>
            </w:pPr>
            <w:r w:rsidRPr="0034680B">
              <w:rPr>
                <w:color w:val="00B050"/>
                <w:sz w:val="20"/>
                <w:szCs w:val="20"/>
              </w:rPr>
              <w:t>Wynik wpisz z dokładnością dwóch miejsc po przecinku.</w:t>
            </w:r>
            <w:r>
              <w:rPr>
                <w:color w:val="00B050"/>
                <w:sz w:val="20"/>
                <w:szCs w:val="20"/>
              </w:rPr>
              <w:t xml:space="preserve"> Maksymalny margines błędu 0,01%</w:t>
            </w:r>
          </w:p>
          <w:p w14:paraId="18C4F2F8" w14:textId="77777777" w:rsidR="00000C96" w:rsidRDefault="00000C96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56A9D6C7" w14:textId="77777777" w:rsidR="00000C96" w:rsidRDefault="00000C96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4CA18375" w14:textId="77777777" w:rsidR="00000C96" w:rsidRPr="00A01A26" w:rsidRDefault="00000C96" w:rsidP="00A01A26">
            <w:pPr>
              <w:autoSpaceDE w:val="0"/>
              <w:snapToGrid w:val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Uwaga: w Rozporządzeniu znajduje się omyłka pisarska, tj. w niniejszym punkcie wskazuje się „Udział wkładu osobowego i wkładu rzeczowego w stosunku do wnioskowanej kwoty dotacji”, </w:t>
            </w:r>
            <w:r>
              <w:rPr>
                <w:color w:val="00B050"/>
                <w:sz w:val="20"/>
                <w:szCs w:val="20"/>
              </w:rPr>
              <w:br/>
              <w:t xml:space="preserve">a nie „otrzymanej kwoty dotacji”. </w:t>
            </w:r>
          </w:p>
          <w:p w14:paraId="6B3D004F" w14:textId="77777777" w:rsidR="00000C96" w:rsidRDefault="00000C96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1E41CA9E" w14:textId="77777777" w:rsidR="00000C96" w:rsidRPr="00D97AAD" w:rsidRDefault="00000C96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6C2DF" w14:textId="77777777" w:rsidR="00000C96" w:rsidRPr="00D97AAD" w:rsidRDefault="00000C9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14:paraId="2322EEC0" w14:textId="77777777" w:rsidR="00000C96" w:rsidRPr="00D97AAD" w:rsidRDefault="00000C9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14:paraId="0E2E09FA" w14:textId="77777777" w:rsidR="00000C96" w:rsidRPr="00D97AAD" w:rsidRDefault="00000C9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16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000C96" w:rsidRPr="00D97AAD" w14:paraId="47FADE61" w14:textId="77777777" w:rsidTr="0065691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18793" w14:textId="77777777" w:rsidR="00000C96" w:rsidRPr="00D97AAD" w:rsidRDefault="00000C96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000C96" w:rsidRPr="00D97AAD" w14:paraId="7706CD78" w14:textId="77777777" w:rsidTr="0065691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2101E" w14:textId="77777777" w:rsidR="00000C96" w:rsidRDefault="00000C96" w:rsidP="00C96688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W przypadku, kiedy w ramach zadania masz zamiar pobierać opłaty od odbiorców (np. sprzedaż biletów), wskaż:</w:t>
            </w:r>
          </w:p>
          <w:p w14:paraId="61A149C7" w14:textId="77777777" w:rsidR="00000C96" w:rsidRDefault="00000C96" w:rsidP="00C96688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- ile będzie musiała zapłacić pojedyncza osoba, za udział w zadaniu,</w:t>
            </w:r>
          </w:p>
          <w:p w14:paraId="0398534E" w14:textId="77777777" w:rsidR="00000C96" w:rsidRDefault="00000C96" w:rsidP="00C96688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- jaka będzie łączna kwota przewidywanych wpływów z opłat wniesionych przez odbiorców,</w:t>
            </w:r>
          </w:p>
          <w:p w14:paraId="05C07C0E" w14:textId="77777777" w:rsidR="00000C96" w:rsidRDefault="00000C96" w:rsidP="00C96688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- na jakich zasadach została skalkulowana kwota i w jaki sposób będzie pobierana opłata.</w:t>
            </w:r>
          </w:p>
          <w:p w14:paraId="4463D8B6" w14:textId="77777777" w:rsidR="00000C96" w:rsidRPr="002E7ECD" w:rsidRDefault="00000C96" w:rsidP="00C96688">
            <w:pPr>
              <w:rPr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457D9DBA" w14:textId="77777777" w:rsidR="00000C96" w:rsidRPr="00A01A26" w:rsidRDefault="00000C96" w:rsidP="00C9668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A01A26">
              <w:rPr>
                <w:b/>
                <w:bCs/>
                <w:color w:val="00B050"/>
                <w:sz w:val="20"/>
                <w:szCs w:val="20"/>
              </w:rPr>
              <w:t>Jeżeli np. w ramach działalności odpłatnej pożytku publicznego organizacja zamierza zrobić biletowany koncert to powinna opisać to w następujący sposób:</w:t>
            </w:r>
          </w:p>
          <w:p w14:paraId="7F18B9B7" w14:textId="77777777" w:rsidR="00000C96" w:rsidRPr="00A01A26" w:rsidRDefault="00000C96" w:rsidP="00C96688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- Cena jednego biletu – 20 zł;</w:t>
            </w:r>
          </w:p>
          <w:p w14:paraId="729996D1" w14:textId="77777777" w:rsidR="00000C96" w:rsidRPr="00A01A26" w:rsidRDefault="00000C96" w:rsidP="00C9668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A01A26">
              <w:rPr>
                <w:b/>
                <w:bCs/>
                <w:color w:val="00B050"/>
                <w:sz w:val="20"/>
                <w:szCs w:val="20"/>
              </w:rPr>
              <w:t>- Łączna kwota wpływów ze sprzedaży biletów – 2000 zł (100 osób x 20 zł = 2000 zł)</w:t>
            </w:r>
            <w:r>
              <w:rPr>
                <w:b/>
                <w:bCs/>
                <w:color w:val="00B050"/>
                <w:sz w:val="20"/>
                <w:szCs w:val="20"/>
              </w:rPr>
              <w:t>;</w:t>
            </w:r>
          </w:p>
          <w:p w14:paraId="093BBB27" w14:textId="77777777" w:rsidR="00000C96" w:rsidRPr="00A01A26" w:rsidRDefault="00000C96" w:rsidP="00C9668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A01A26">
              <w:rPr>
                <w:b/>
                <w:bCs/>
                <w:color w:val="00B050"/>
                <w:sz w:val="20"/>
                <w:szCs w:val="20"/>
              </w:rPr>
              <w:t>- Bilety będzie można kupić przy wejściu w dniu koncertu oraz w wybranych księgarniach w Gliwicach na 2 t</w:t>
            </w:r>
            <w:r>
              <w:rPr>
                <w:b/>
                <w:bCs/>
                <w:color w:val="00B050"/>
                <w:sz w:val="20"/>
                <w:szCs w:val="20"/>
              </w:rPr>
              <w:t>ygodnie przez terminem koncertu;</w:t>
            </w:r>
          </w:p>
          <w:p w14:paraId="538777F2" w14:textId="77777777" w:rsidR="00000C96" w:rsidRPr="00A01A26" w:rsidRDefault="00000C96" w:rsidP="00C9668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A01A26">
              <w:rPr>
                <w:b/>
                <w:bCs/>
                <w:color w:val="00B050"/>
                <w:sz w:val="20"/>
                <w:szCs w:val="20"/>
              </w:rPr>
              <w:t>- Cena biletu uwzględnia pokrycie części kosztów w ramach realizowanego zadania, m.in. wynagrodzenie artystów, wynajem sali zgodnie z kalkulacją kosztów przedstawioną w punkcie IV.8 oferty.</w:t>
            </w:r>
          </w:p>
          <w:p w14:paraId="0F116246" w14:textId="77777777" w:rsidR="00000C96" w:rsidRDefault="00000C96" w:rsidP="00C96688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28F3C55D" w14:textId="77777777" w:rsidR="00000C96" w:rsidRDefault="00000C96" w:rsidP="00C9668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E03925">
              <w:rPr>
                <w:b/>
                <w:bCs/>
                <w:color w:val="00B050"/>
                <w:sz w:val="20"/>
                <w:szCs w:val="20"/>
              </w:rPr>
              <w:t>Ponadto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punkt ten </w:t>
            </w:r>
            <w:r w:rsidRPr="00E03925">
              <w:rPr>
                <w:b/>
                <w:bCs/>
                <w:color w:val="00B050"/>
                <w:sz w:val="20"/>
                <w:szCs w:val="20"/>
              </w:rPr>
              <w:t xml:space="preserve">– musi być spójny z </w:t>
            </w:r>
            <w:r>
              <w:rPr>
                <w:b/>
                <w:bCs/>
                <w:color w:val="00B050"/>
                <w:sz w:val="20"/>
                <w:szCs w:val="20"/>
              </w:rPr>
              <w:t>następującymi częściami oferty:</w:t>
            </w:r>
          </w:p>
          <w:p w14:paraId="2AE74186" w14:textId="77777777" w:rsidR="00000C96" w:rsidRDefault="00000C96" w:rsidP="00C96688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- część II.4 Przedmiot działalności pożytku publicznego;</w:t>
            </w:r>
          </w:p>
          <w:p w14:paraId="04C98920" w14:textId="77777777" w:rsidR="00000C96" w:rsidRDefault="00000C96" w:rsidP="00C96688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- część IV pkt. 8 Kalkulacja przewidywanych kosztów;</w:t>
            </w:r>
          </w:p>
          <w:p w14:paraId="429E4320" w14:textId="77777777" w:rsidR="00000C96" w:rsidRDefault="00000C96" w:rsidP="00C96688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- część IV pkt. 9 ppt.</w:t>
            </w:r>
          </w:p>
          <w:p w14:paraId="4C820CCC" w14:textId="77777777" w:rsidR="00000C96" w:rsidRDefault="00000C96" w:rsidP="00C96688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 2.2 Świadczenia pieniężne od odbiorców zadania publicznego;</w:t>
            </w:r>
          </w:p>
          <w:p w14:paraId="3431D6B6" w14:textId="77777777" w:rsidR="00000C96" w:rsidRPr="00D97AAD" w:rsidRDefault="00000C9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- oświadczenie znajdujące</w:t>
            </w:r>
            <w:r w:rsidRPr="00E03925">
              <w:rPr>
                <w:b/>
                <w:bCs/>
                <w:color w:val="00B050"/>
                <w:sz w:val="20"/>
                <w:szCs w:val="20"/>
              </w:rPr>
              <w:t xml:space="preserve"> się na końcu oferty – punkt 2.</w:t>
            </w:r>
          </w:p>
        </w:tc>
      </w:tr>
    </w:tbl>
    <w:p w14:paraId="5B056E20" w14:textId="77777777" w:rsidR="00000C96" w:rsidRPr="00D97AAD" w:rsidRDefault="00000C9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08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0C96" w:rsidRPr="00D97AAD" w14:paraId="1E16CC85" w14:textId="77777777" w:rsidTr="0065691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EB370" w14:textId="77777777" w:rsidR="00000C96" w:rsidRPr="00D97AAD" w:rsidRDefault="00000C96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000C96" w:rsidRPr="00D97AAD" w14:paraId="79FA3D8C" w14:textId="77777777" w:rsidTr="0065691F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0D578" w14:textId="77777777" w:rsidR="00000C96" w:rsidRPr="006E240D" w:rsidRDefault="00000C96" w:rsidP="006E240D">
            <w:pPr>
              <w:autoSpaceDE w:val="0"/>
              <w:snapToGrid w:val="0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508E8">
              <w:rPr>
                <w:b/>
                <w:bCs/>
                <w:color w:val="00B050"/>
                <w:sz w:val="20"/>
                <w:szCs w:val="20"/>
              </w:rPr>
              <w:t xml:space="preserve">Tutaj podaj kwalifikacje osób, które będą zaangażowane w realizację zadania. Opisz zarówno pracowników, jak </w:t>
            </w:r>
            <w:r>
              <w:rPr>
                <w:b/>
                <w:bCs/>
                <w:color w:val="00B050"/>
                <w:sz w:val="20"/>
                <w:szCs w:val="20"/>
              </w:rPr>
              <w:br/>
            </w:r>
            <w:r w:rsidRPr="003508E8">
              <w:rPr>
                <w:b/>
                <w:bCs/>
                <w:color w:val="00B050"/>
                <w:sz w:val="20"/>
                <w:szCs w:val="20"/>
              </w:rPr>
              <w:t>i wolontariuszy. Jeśli jest to zasadne – wskaż osoby z imienia i nazwiska lub scharakteryzuj jakie umiejętności i jaka wiedza będzie wymagana na danych stanowiskach.</w:t>
            </w:r>
          </w:p>
        </w:tc>
      </w:tr>
    </w:tbl>
    <w:p w14:paraId="101825DD" w14:textId="77777777" w:rsidR="00000C96" w:rsidRPr="00D97AAD" w:rsidRDefault="00000C9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14:paraId="09714876" w14:textId="77777777" w:rsidR="00000C96" w:rsidRPr="00D97AAD" w:rsidRDefault="00000C9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93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000C96" w:rsidRPr="00D97AAD" w14:paraId="39705EAC" w14:textId="77777777" w:rsidTr="0065691F">
        <w:trPr>
          <w:trHeight w:val="750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57AAF" w14:textId="77777777" w:rsidR="00000C96" w:rsidRPr="00D97AAD" w:rsidRDefault="00000C96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r w:rsidR="00B15BD8">
              <w:fldChar w:fldCharType="begin"/>
            </w:r>
            <w:r w:rsidR="00B15BD8">
              <w:instrText xml:space="preserve"> NOTEREF _Ref446592036 \h  \* MERGEFORMAT </w:instrText>
            </w:r>
            <w:r w:rsidR="00B15BD8">
              <w:fldChar w:fldCharType="separate"/>
            </w:r>
            <w:r w:rsidR="00291150">
              <w:t>7</w:t>
            </w:r>
            <w:r w:rsidR="00B15BD8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000C96" w:rsidRPr="00D97AAD" w14:paraId="0AF16A1A" w14:textId="77777777" w:rsidTr="0065691F">
        <w:trPr>
          <w:trHeight w:val="426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CB0D2" w14:textId="77777777" w:rsidR="00000C96" w:rsidRDefault="00000C96" w:rsidP="00313E83">
            <w:pPr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8439A0">
              <w:rPr>
                <w:b/>
                <w:bCs/>
                <w:color w:val="00B050"/>
                <w:sz w:val="20"/>
                <w:szCs w:val="20"/>
              </w:rPr>
              <w:t xml:space="preserve">Koszty pracy wolontariusza </w:t>
            </w:r>
            <w:r>
              <w:rPr>
                <w:b/>
                <w:bCs/>
                <w:color w:val="00B050"/>
                <w:sz w:val="20"/>
                <w:szCs w:val="20"/>
              </w:rPr>
              <w:t>wyceniaj w następujący sposób:</w:t>
            </w:r>
          </w:p>
          <w:p w14:paraId="614834F0" w14:textId="77777777" w:rsidR="00000C96" w:rsidRPr="00A01A26" w:rsidRDefault="00000C96" w:rsidP="00A01A26">
            <w:pPr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A01A26">
              <w:rPr>
                <w:b/>
                <w:bCs/>
                <w:color w:val="00B050"/>
                <w:sz w:val="20"/>
                <w:szCs w:val="20"/>
              </w:rPr>
              <w:t>- w przypadku prac administracyjnych i pomocniczych godzina pracy wyceniona jest na 30 zł.</w:t>
            </w:r>
          </w:p>
          <w:p w14:paraId="2A23D46C" w14:textId="77777777" w:rsidR="00000C96" w:rsidRDefault="00000C96" w:rsidP="00A01A26">
            <w:pPr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A01A26">
              <w:rPr>
                <w:b/>
                <w:bCs/>
                <w:color w:val="00B050"/>
                <w:sz w:val="20"/>
                <w:szCs w:val="20"/>
              </w:rPr>
              <w:t>- w przypadku prac ekspertów i specjalistów godzina pracy wyceniona jest na 100 zł.</w:t>
            </w:r>
          </w:p>
          <w:p w14:paraId="3B990907" w14:textId="77777777" w:rsidR="00000C96" w:rsidRDefault="00000C96" w:rsidP="00313E83">
            <w:pPr>
              <w:jc w:val="both"/>
              <w:rPr>
                <w:b/>
                <w:bCs/>
                <w:color w:val="00B050"/>
                <w:sz w:val="20"/>
                <w:szCs w:val="20"/>
              </w:rPr>
            </w:pPr>
          </w:p>
          <w:p w14:paraId="78FC2A8E" w14:textId="77777777" w:rsidR="00000C96" w:rsidRDefault="00000C96" w:rsidP="00313E83">
            <w:pPr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W przypadku, gdy godzina pracy wyceniona jest na innym poziomie – uzasadnij inny sposób wyceny.</w:t>
            </w:r>
          </w:p>
          <w:p w14:paraId="7CF981B1" w14:textId="77777777" w:rsidR="00000C96" w:rsidRPr="00D97AAD" w:rsidRDefault="00000C96" w:rsidP="00313E83">
            <w:pPr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000C96" w:rsidRPr="00D97AAD" w14:paraId="4E483068" w14:textId="77777777" w:rsidTr="0065691F">
        <w:trPr>
          <w:trHeight w:val="843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0123A" w14:textId="77777777" w:rsidR="00000C96" w:rsidRPr="00D97AAD" w:rsidRDefault="00000C96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B15BD8">
              <w:fldChar w:fldCharType="begin"/>
            </w:r>
            <w:r w:rsidR="00B15BD8">
              <w:instrText xml:space="preserve"> NOTEREF _Ref447110731 \h  \* MERGEFORMAT </w:instrText>
            </w:r>
            <w:r w:rsidR="00B15BD8">
              <w:fldChar w:fldCharType="separate"/>
            </w:r>
            <w:r w:rsidR="00291150">
              <w:t>9</w:t>
            </w:r>
            <w:r w:rsidR="00B15BD8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000C96" w:rsidRPr="00D97AAD" w14:paraId="5DA6DBC2" w14:textId="77777777" w:rsidTr="0065691F">
        <w:trPr>
          <w:trHeight w:val="426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F0DB" w14:textId="77777777" w:rsidR="00000C96" w:rsidRDefault="00000C96" w:rsidP="00AD0D78">
            <w:pPr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C64F12">
              <w:rPr>
                <w:b/>
                <w:bCs/>
                <w:color w:val="00B050"/>
                <w:sz w:val="20"/>
                <w:szCs w:val="20"/>
              </w:rPr>
              <w:t>Podaj jakie zasoby rzeczowe będą wykorzystane w ramach realizacji zadania, np. lokal, sprzęt itp. Jeśli jesteś w stanie – określ też ich szacunkową wartość.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Niniejszy punkt możesz wypełnić niezależnie od ew. braku wyceny </w:t>
            </w:r>
            <w:r w:rsidRPr="00C64F12">
              <w:rPr>
                <w:b/>
                <w:bCs/>
                <w:color w:val="00B050"/>
                <w:sz w:val="20"/>
                <w:szCs w:val="20"/>
              </w:rPr>
              <w:t>wkład</w:t>
            </w:r>
            <w:r>
              <w:rPr>
                <w:b/>
                <w:bCs/>
                <w:color w:val="00B050"/>
                <w:sz w:val="20"/>
                <w:szCs w:val="20"/>
              </w:rPr>
              <w:t>u rzeczowego</w:t>
            </w:r>
            <w:r w:rsidRPr="00C64F12">
              <w:rPr>
                <w:b/>
                <w:bCs/>
                <w:color w:val="00B050"/>
                <w:sz w:val="20"/>
                <w:szCs w:val="20"/>
              </w:rPr>
              <w:t xml:space="preserve"> w punkcie IV.8 (kalkulacja przewidywanych kosztów)</w:t>
            </w:r>
            <w:r>
              <w:rPr>
                <w:b/>
                <w:bCs/>
                <w:color w:val="00B050"/>
                <w:sz w:val="20"/>
                <w:szCs w:val="20"/>
              </w:rPr>
              <w:t>.</w:t>
            </w:r>
          </w:p>
          <w:p w14:paraId="41A5CAB0" w14:textId="77777777" w:rsidR="00000C96" w:rsidRDefault="00000C96" w:rsidP="00AD0D78">
            <w:pPr>
              <w:jc w:val="both"/>
              <w:rPr>
                <w:b/>
                <w:bCs/>
                <w:color w:val="00B050"/>
                <w:sz w:val="20"/>
                <w:szCs w:val="20"/>
              </w:rPr>
            </w:pPr>
          </w:p>
          <w:p w14:paraId="105DA692" w14:textId="77777777" w:rsidR="00000C96" w:rsidRDefault="00000C96" w:rsidP="00AD0D78">
            <w:pPr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W przypadku, gdy w ogłoszeniu konkursowym pojawi się konieczność umieszczenia wkładu rzeczowego w budżecie, w tym miejscu o</w:t>
            </w:r>
            <w:r>
              <w:rPr>
                <w:b/>
                <w:bCs/>
                <w:color w:val="00B050"/>
                <w:sz w:val="19"/>
                <w:szCs w:val="19"/>
              </w:rPr>
              <w:t xml:space="preserve">pisz sposób wyceny. </w:t>
            </w:r>
            <w:r w:rsidRPr="00D97C98">
              <w:rPr>
                <w:b/>
                <w:bCs/>
                <w:color w:val="00B050"/>
                <w:sz w:val="20"/>
                <w:szCs w:val="20"/>
              </w:rPr>
              <w:t xml:space="preserve">Nie wpisuj ogólnej wartości rzeczy, tylko kwotę, która wynika </w:t>
            </w:r>
            <w:r>
              <w:rPr>
                <w:b/>
                <w:bCs/>
                <w:color w:val="00B050"/>
                <w:sz w:val="20"/>
                <w:szCs w:val="20"/>
              </w:rPr>
              <w:t>z jej wykorzystania w zadaniu (p</w:t>
            </w:r>
            <w:r w:rsidRPr="00D97C98">
              <w:rPr>
                <w:b/>
                <w:bCs/>
                <w:color w:val="00B050"/>
                <w:sz w:val="20"/>
                <w:szCs w:val="20"/>
              </w:rPr>
              <w:t>rzykład: przy projektorze wykorzystanym w zadaniu przez 1 godzinę nie wpisuj wartości projektora, tj. 3500 zł, tylko kalkulację jego godzinnego użycia, tj. 30 zł).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Dodatkowo podaj na podstawie czego została oszacowana wskazana kwota np. koszt wynajmu projektora podany w zadaniu wynika ze średnich cen rynkowych dotyczących wypożyczenia takiego sprzętu.</w:t>
            </w:r>
          </w:p>
          <w:p w14:paraId="73CBE057" w14:textId="77777777" w:rsidR="00000C96" w:rsidRDefault="00000C9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B050"/>
                <w:sz w:val="20"/>
                <w:szCs w:val="20"/>
              </w:rPr>
            </w:pPr>
          </w:p>
          <w:p w14:paraId="6F6A575F" w14:textId="77777777" w:rsidR="00000C96" w:rsidRPr="00326333" w:rsidRDefault="00000C9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B050"/>
                <w:sz w:val="19"/>
                <w:szCs w:val="19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Pamiętaj, że jeżeli korzystasz z zasobów Gliwickiego Centrum Organizacji Pozarządowych, to posiadamy swój wewnętrzny cennik obejmujący m.in. koszty wynajmu sal, czy sprzętu multimedialnego. Cennik jest w dokumentach dołączony do poradnika. Możesz się nim również posłużyć kalkulując stawki użytkowania zasobów własnych.</w:t>
            </w:r>
          </w:p>
        </w:tc>
      </w:tr>
    </w:tbl>
    <w:p w14:paraId="6549923E" w14:textId="77777777" w:rsidR="00000C96" w:rsidRPr="00D97AAD" w:rsidRDefault="00000C9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14:paraId="527C3C86" w14:textId="77777777" w:rsidR="00000C96" w:rsidRPr="00D97AAD" w:rsidRDefault="00000C9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08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0C96" w:rsidRPr="00D97AAD" w14:paraId="19EECA3B" w14:textId="77777777" w:rsidTr="0065691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ABF05" w14:textId="77777777" w:rsidR="00000C96" w:rsidRPr="00D97AAD" w:rsidRDefault="00000C96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000C96" w:rsidRPr="00D97AAD" w14:paraId="053CAB5F" w14:textId="77777777" w:rsidTr="0065691F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101BD" w14:textId="77777777" w:rsidR="00000C96" w:rsidRPr="006B28FA" w:rsidRDefault="00000C96" w:rsidP="007723D6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216EBB">
              <w:rPr>
                <w:b/>
                <w:bCs/>
                <w:color w:val="00B050"/>
                <w:sz w:val="20"/>
                <w:szCs w:val="20"/>
              </w:rPr>
              <w:t xml:space="preserve">Jeżeli sądzisz, że któraś z pozycji zawartych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we wniosku, a szczególnie </w:t>
            </w:r>
            <w:r w:rsidRPr="00216EBB">
              <w:rPr>
                <w:b/>
                <w:bCs/>
                <w:color w:val="00B050"/>
                <w:sz w:val="20"/>
                <w:szCs w:val="20"/>
              </w:rPr>
              <w:t>w kosztorysie może budzić wątpliwości</w:t>
            </w:r>
            <w:r>
              <w:rPr>
                <w:b/>
                <w:bCs/>
                <w:color w:val="00B050"/>
                <w:sz w:val="20"/>
                <w:szCs w:val="20"/>
              </w:rPr>
              <w:t>, lub warta jest doprecyzowania – napisz</w:t>
            </w:r>
            <w:r w:rsidRPr="00216EBB">
              <w:rPr>
                <w:b/>
                <w:bCs/>
                <w:color w:val="00B050"/>
                <w:sz w:val="20"/>
                <w:szCs w:val="20"/>
              </w:rPr>
              <w:t xml:space="preserve"> to tutaj. To jest często pomijana część </w:t>
            </w:r>
            <w:r w:rsidRPr="002A4B15">
              <w:rPr>
                <w:b/>
                <w:bCs/>
                <w:color w:val="00B050"/>
                <w:sz w:val="20"/>
                <w:szCs w:val="20"/>
              </w:rPr>
              <w:t xml:space="preserve">oferty, </w:t>
            </w:r>
            <w:r w:rsidRPr="00216EBB">
              <w:rPr>
                <w:b/>
                <w:bCs/>
                <w:color w:val="00B050"/>
                <w:sz w:val="20"/>
                <w:szCs w:val="20"/>
              </w:rPr>
              <w:t>a może mieć ona duże znaczenie przy ocenie zasadności danego wydatku przez komisję.</w:t>
            </w:r>
          </w:p>
        </w:tc>
      </w:tr>
    </w:tbl>
    <w:p w14:paraId="03870ACC" w14:textId="77777777" w:rsidR="00000C96" w:rsidRPr="00D97AAD" w:rsidRDefault="00000C9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14:paraId="6EB5D8D2" w14:textId="77777777" w:rsidR="00000C96" w:rsidRPr="00D97AAD" w:rsidRDefault="00000C9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08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0C96" w:rsidRPr="00D97AAD" w14:paraId="695BA342" w14:textId="77777777" w:rsidTr="0065691F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BF0A4" w14:textId="77777777" w:rsidR="00000C96" w:rsidRPr="00D97AAD" w:rsidRDefault="00000C96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000C96" w:rsidRPr="00D97AAD" w14:paraId="5544685B" w14:textId="77777777" w:rsidTr="0065691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31974" w14:textId="77777777" w:rsidR="00000C96" w:rsidRPr="00326333" w:rsidRDefault="00000C96" w:rsidP="00326333">
            <w:pPr>
              <w:snapToGrid w:val="0"/>
              <w:rPr>
                <w:b/>
                <w:bCs/>
                <w:color w:val="00B050"/>
                <w:sz w:val="20"/>
                <w:szCs w:val="20"/>
              </w:rPr>
            </w:pPr>
            <w:r w:rsidRPr="00326333">
              <w:rPr>
                <w:b/>
                <w:bCs/>
                <w:color w:val="00B050"/>
                <w:sz w:val="20"/>
                <w:szCs w:val="20"/>
              </w:rPr>
              <w:t>Tutaj wpisz doświadczenie reprezentowanej przez Ciebie organizacji w zakresie działań zbliżonych do zadania proponowanego do dofinansowania. Jeśli takich działań jest dużo – skup się na tych najważniejszych, szczególnie na tych, które były dofinansowane z budżetu Miasta Gliwice. Jeśli reprezentujesz podmiot, który powstał niedawno – wpisz doświadczenie wolontariuszy, członków i/lub pracowników.</w:t>
            </w:r>
          </w:p>
        </w:tc>
      </w:tr>
    </w:tbl>
    <w:p w14:paraId="3C645695" w14:textId="77777777" w:rsidR="00000C96" w:rsidRPr="00D97AAD" w:rsidRDefault="00000C96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14:paraId="705A5EB4" w14:textId="77777777" w:rsidR="00000C96" w:rsidRPr="00D97AAD" w:rsidRDefault="00000C96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14:paraId="55F011A8" w14:textId="6D9EBCE0" w:rsidR="00000C96" w:rsidRPr="00D97AAD" w:rsidRDefault="00000C9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</w:p>
    <w:p w14:paraId="75E23404" w14:textId="77777777" w:rsidR="00000C96" w:rsidRPr="00AD0D78" w:rsidRDefault="00000C9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bCs/>
          <w:color w:val="00B050"/>
          <w:sz w:val="20"/>
          <w:szCs w:val="20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</w:t>
      </w:r>
      <w:r w:rsidRPr="00AD0D78">
        <w:rPr>
          <w:rFonts w:ascii="Calibri" w:hAnsi="Calibri" w:cs="Calibri"/>
          <w:color w:val="auto"/>
          <w:sz w:val="18"/>
          <w:szCs w:val="18"/>
        </w:rPr>
        <w:t xml:space="preserve">będzie się odbywać wyłącznie w ramach prowadzonej odpłatnej działalności pożytku publicznego*; </w:t>
      </w:r>
      <w:r w:rsidRPr="00AD0D78">
        <w:rPr>
          <w:b/>
          <w:bCs/>
          <w:color w:val="00B050"/>
          <w:sz w:val="20"/>
          <w:szCs w:val="20"/>
        </w:rPr>
        <w:t xml:space="preserve">W przypadku niepobierania opłat pamiętaj o skreśleniu tego punktu. </w:t>
      </w:r>
    </w:p>
    <w:p w14:paraId="01F2836E" w14:textId="77777777" w:rsidR="00000C96" w:rsidRPr="00AD0D78" w:rsidRDefault="00000C9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AD0D78">
        <w:rPr>
          <w:rFonts w:ascii="Calibri" w:hAnsi="Calibri" w:cs="Calibri"/>
          <w:color w:val="auto"/>
          <w:sz w:val="18"/>
          <w:szCs w:val="18"/>
        </w:rPr>
        <w:lastRenderedPageBreak/>
        <w:t>3)</w:t>
      </w:r>
      <w:r w:rsidRPr="00AD0D78">
        <w:rPr>
          <w:rFonts w:ascii="Calibri" w:hAnsi="Calibri" w:cs="Calibri"/>
          <w:color w:val="auto"/>
          <w:sz w:val="18"/>
          <w:szCs w:val="18"/>
        </w:rPr>
        <w:tab/>
        <w:t xml:space="preserve">oferent* / oferenci* składający niniejszą ofertę nie zalega(-ją)* / zalega(-ją)* z opłacaniem należności z tytułu zobowiązań podatkowych; </w:t>
      </w:r>
      <w:r w:rsidRPr="00AD0D78">
        <w:rPr>
          <w:b/>
          <w:bCs/>
          <w:color w:val="00B050"/>
          <w:sz w:val="20"/>
          <w:szCs w:val="20"/>
        </w:rPr>
        <w:t>Pamiętaj o skreśleniu niewłaściwych opcji.</w:t>
      </w:r>
    </w:p>
    <w:p w14:paraId="4FA8BDBF" w14:textId="77777777" w:rsidR="00000C96" w:rsidRPr="00AD0D78" w:rsidRDefault="00000C9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AD0D78">
        <w:rPr>
          <w:rFonts w:ascii="Calibri" w:hAnsi="Calibri" w:cs="Calibri"/>
          <w:color w:val="auto"/>
          <w:sz w:val="18"/>
          <w:szCs w:val="18"/>
        </w:rPr>
        <w:t xml:space="preserve">4) oferent* / oferenci* składający niniejszą ofertę nie zalega(-ją)* / zalega(-ją)* z opłacaniem należności z tytułu składek na ubezpieczenia społeczne; </w:t>
      </w:r>
      <w:r w:rsidRPr="00AD0D78">
        <w:rPr>
          <w:b/>
          <w:bCs/>
          <w:color w:val="00B050"/>
          <w:sz w:val="20"/>
          <w:szCs w:val="20"/>
        </w:rPr>
        <w:t>Pamiętaj o skreśleniu niewłaściwych opcji.</w:t>
      </w:r>
    </w:p>
    <w:p w14:paraId="1784175E" w14:textId="77777777" w:rsidR="00000C96" w:rsidRPr="00D97AAD" w:rsidRDefault="00000C9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AD0D78">
        <w:rPr>
          <w:rFonts w:ascii="Calibri" w:hAnsi="Calibri" w:cs="Calibri"/>
          <w:color w:val="auto"/>
          <w:sz w:val="18"/>
          <w:szCs w:val="18"/>
        </w:rPr>
        <w:t>5)</w:t>
      </w:r>
      <w:r w:rsidRPr="00AD0D78">
        <w:rPr>
          <w:rFonts w:ascii="Calibri" w:hAnsi="Calibri" w:cs="Calibri"/>
          <w:color w:val="auto"/>
          <w:sz w:val="18"/>
          <w:szCs w:val="18"/>
        </w:rPr>
        <w:tab/>
        <w:t xml:space="preserve">dane zawarte w części II niniejszej oferty są zgodne z Krajowym Rejestrem Sądowym* / właściwą ewidencją*; </w:t>
      </w:r>
      <w:r w:rsidRPr="00AD0D78">
        <w:rPr>
          <w:b/>
          <w:bCs/>
          <w:color w:val="00B050"/>
          <w:sz w:val="20"/>
          <w:szCs w:val="20"/>
        </w:rPr>
        <w:t>Pamiętaj o skreśleniu niewłaściwej opcji.</w:t>
      </w:r>
    </w:p>
    <w:p w14:paraId="4181267F" w14:textId="77777777" w:rsidR="00000C96" w:rsidRPr="00D97AAD" w:rsidRDefault="00000C9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14:paraId="12AEBC91" w14:textId="77777777" w:rsidR="00000C96" w:rsidRPr="00D97AAD" w:rsidRDefault="00000C96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14:paraId="5484C5C4" w14:textId="77777777" w:rsidR="00000C96" w:rsidRDefault="00000C9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</w:p>
    <w:p w14:paraId="04A3C7CC" w14:textId="77777777" w:rsidR="00000C96" w:rsidRPr="002A4B15" w:rsidRDefault="00000C96" w:rsidP="00B070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B050"/>
          <w:sz w:val="20"/>
          <w:szCs w:val="20"/>
        </w:rPr>
      </w:pPr>
      <w:r w:rsidRPr="0023263B">
        <w:rPr>
          <w:b/>
          <w:bCs/>
          <w:color w:val="00B050"/>
          <w:sz w:val="20"/>
          <w:szCs w:val="20"/>
        </w:rPr>
        <w:t>Pamiętaj o czytelności podpisu (warto przybić imienną pieczątkę</w:t>
      </w:r>
      <w:r w:rsidRPr="002A4B15">
        <w:rPr>
          <w:b/>
          <w:bCs/>
          <w:color w:val="00B050"/>
          <w:sz w:val="20"/>
          <w:szCs w:val="20"/>
        </w:rPr>
        <w:t>) oraz wpisaniu daty. Przed podpisaniem i złożeniem oferty sprawdź, czy ogłoszenie konkursowe nie wymaga dodatkowych załączników lub oświadczeń</w:t>
      </w:r>
    </w:p>
    <w:p w14:paraId="1A349D8D" w14:textId="77777777" w:rsidR="00000C96" w:rsidRPr="002A4B15" w:rsidRDefault="00000C9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00B050"/>
          <w:sz w:val="20"/>
          <w:szCs w:val="20"/>
        </w:rPr>
      </w:pPr>
    </w:p>
    <w:p w14:paraId="6F8CE5CA" w14:textId="77777777" w:rsidR="00000C96" w:rsidRPr="00D97AAD" w:rsidRDefault="00000C9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14:paraId="0B585FBC" w14:textId="77777777" w:rsidR="00000C96" w:rsidRPr="00D97AAD" w:rsidRDefault="00000C9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14:paraId="585D71C2" w14:textId="77777777" w:rsidR="00000C96" w:rsidRPr="00D97AAD" w:rsidRDefault="00000C9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14:paraId="13E1FDBD" w14:textId="77777777" w:rsidR="00000C96" w:rsidRPr="00F56D0C" w:rsidRDefault="00000C96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14:paraId="5FD00277" w14:textId="77777777" w:rsidR="00000C96" w:rsidRPr="00F56D0C" w:rsidRDefault="00000C96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14:paraId="49FB8205" w14:textId="77777777" w:rsidR="00000C96" w:rsidRPr="00D97AAD" w:rsidRDefault="00000C96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14:paraId="50B7DE25" w14:textId="77777777" w:rsidR="00000C96" w:rsidRPr="00D97AAD" w:rsidRDefault="00000C96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14:paraId="38D21399" w14:textId="77777777" w:rsidR="00000C96" w:rsidRDefault="00000C96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</w:p>
    <w:p w14:paraId="6E46AC78" w14:textId="77777777" w:rsidR="00000C96" w:rsidRPr="00D97AAD" w:rsidRDefault="00000C96" w:rsidP="00052E8C">
      <w:pPr>
        <w:tabs>
          <w:tab w:val="left" w:pos="1485"/>
        </w:tabs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14:paraId="28537A45" w14:textId="77777777" w:rsidR="00000C96" w:rsidRPr="00D97AAD" w:rsidRDefault="00000C96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14:paraId="25867A84" w14:textId="77777777" w:rsidR="00000C96" w:rsidRPr="00D97AAD" w:rsidRDefault="00000C96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Kalkulacja przewidywanych kosztów</w:t>
      </w:r>
      <w:r w:rsidR="00B15BD8">
        <w:fldChar w:fldCharType="begin"/>
      </w:r>
      <w:r w:rsidR="00B15BD8">
        <w:instrText xml:space="preserve"> NOTEREF _Ref454270719 \h  \* MERGEFORMAT </w:instrText>
      </w:r>
      <w:r w:rsidR="00B15BD8">
        <w:fldChar w:fldCharType="separate"/>
      </w:r>
      <w:r w:rsidR="00291150" w:rsidRPr="00291150">
        <w:rPr>
          <w:rFonts w:ascii="Calibri" w:hAnsi="Calibri" w:cs="Calibri"/>
          <w:color w:val="auto"/>
          <w:sz w:val="20"/>
          <w:szCs w:val="20"/>
          <w:vertAlign w:val="superscript"/>
        </w:rPr>
        <w:t>21</w:t>
      </w:r>
      <w:r w:rsidR="00B15BD8">
        <w:fldChar w:fldCharType="end"/>
      </w:r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14:paraId="3316DE70" w14:textId="77777777" w:rsidR="00000C96" w:rsidRPr="00AD0D78" w:rsidRDefault="00000C96" w:rsidP="00AD0D7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sectPr w:rsidR="00000C96" w:rsidRPr="00AD0D78" w:rsidSect="00B26EA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6FA52" w14:textId="77777777" w:rsidR="00A761E3" w:rsidRDefault="00A761E3">
      <w:r>
        <w:separator/>
      </w:r>
    </w:p>
  </w:endnote>
  <w:endnote w:type="continuationSeparator" w:id="0">
    <w:p w14:paraId="7739A996" w14:textId="77777777" w:rsidR="00A761E3" w:rsidRDefault="00A7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1C1F9" w14:textId="77777777" w:rsidR="00E141EE" w:rsidRPr="00C96862" w:rsidRDefault="00E141EE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 w:rsidR="00FC73D1">
      <w:rPr>
        <w:rFonts w:ascii="Calibri" w:hAnsi="Calibri" w:cs="Calibri"/>
        <w:noProof/>
        <w:sz w:val="22"/>
        <w:szCs w:val="22"/>
      </w:rPr>
      <w:t>1</w:t>
    </w:r>
    <w:r w:rsidRPr="00C96862">
      <w:rPr>
        <w:rFonts w:ascii="Calibri" w:hAnsi="Calibri" w:cs="Calibri"/>
        <w:sz w:val="22"/>
        <w:szCs w:val="22"/>
      </w:rPr>
      <w:fldChar w:fldCharType="end"/>
    </w:r>
  </w:p>
  <w:p w14:paraId="70EB481E" w14:textId="77777777" w:rsidR="00E141EE" w:rsidRDefault="00E141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DB138" w14:textId="77777777" w:rsidR="00A761E3" w:rsidRDefault="00A761E3">
      <w:r>
        <w:separator/>
      </w:r>
    </w:p>
  </w:footnote>
  <w:footnote w:type="continuationSeparator" w:id="0">
    <w:p w14:paraId="0B3C5DA7" w14:textId="77777777" w:rsidR="00A761E3" w:rsidRDefault="00A761E3">
      <w:r>
        <w:continuationSeparator/>
      </w:r>
    </w:p>
  </w:footnote>
  <w:footnote w:id="1">
    <w:p w14:paraId="5267522F" w14:textId="77777777" w:rsidR="00E141EE" w:rsidRDefault="00E141EE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0C8C2B1" w14:textId="77777777" w:rsidR="00E141EE" w:rsidRDefault="00E141EE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14:paraId="10E1F68A" w14:textId="77777777" w:rsidR="00E141EE" w:rsidRDefault="00E141EE" w:rsidP="00C57111">
      <w:pPr>
        <w:pStyle w:val="Tekstprzypisudolnego"/>
      </w:pPr>
      <w:r w:rsidRPr="00ED42DF">
        <w:rPr>
          <w:rStyle w:val="Odwoanieprzypisudolnego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14:paraId="47BBD7BC" w14:textId="77777777" w:rsidR="00E141EE" w:rsidRDefault="00E141EE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 w:cs="Calibri"/>
        </w:rPr>
        <w:footnoteRef/>
      </w:r>
      <w:r w:rsidRPr="00C57111">
        <w:rPr>
          <w:rStyle w:val="Odwoanieprzypisudolnego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14:paraId="0C502BB4" w14:textId="77777777" w:rsidR="00E141EE" w:rsidRDefault="00E141EE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14:paraId="7AA95B26" w14:textId="77777777" w:rsidR="00E141EE" w:rsidRDefault="00E141EE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14:paraId="4E1ABAF0" w14:textId="77777777" w:rsidR="00E141EE" w:rsidRDefault="00E141EE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14:paraId="72826605" w14:textId="77777777" w:rsidR="00E141EE" w:rsidRDefault="00E141EE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14:paraId="0F90D00C" w14:textId="77777777" w:rsidR="00E141EE" w:rsidRDefault="00E141EE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14:paraId="418A0426" w14:textId="77777777" w:rsidR="00E141EE" w:rsidRDefault="00E141EE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14:paraId="66CDEA96" w14:textId="77777777" w:rsidR="00E141EE" w:rsidRDefault="00E141EE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14:paraId="04AD72F5" w14:textId="77777777" w:rsidR="00E141EE" w:rsidRDefault="00E141EE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14:paraId="0D1FDB27" w14:textId="77777777" w:rsidR="00E141EE" w:rsidRDefault="00E141EE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14:paraId="1A2718D9" w14:textId="77777777" w:rsidR="00E141EE" w:rsidRDefault="00E141EE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14:paraId="68F100B7" w14:textId="77777777" w:rsidR="00E141EE" w:rsidRDefault="00E141EE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14:paraId="00B55C0E" w14:textId="77777777" w:rsidR="00E141EE" w:rsidRDefault="00E141EE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14:paraId="489923F5" w14:textId="77777777" w:rsidR="00E141EE" w:rsidRDefault="00E141EE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14:paraId="3605418D" w14:textId="77777777" w:rsidR="00E141EE" w:rsidRDefault="00E141EE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14:paraId="02B09179" w14:textId="77777777" w:rsidR="00E141EE" w:rsidRDefault="00E141EE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14:paraId="4AC97ADD" w14:textId="77777777" w:rsidR="00E141EE" w:rsidRDefault="00E141EE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14:paraId="2E7B5B10" w14:textId="77777777" w:rsidR="00E141EE" w:rsidRDefault="00E141EE">
      <w:pPr>
        <w:pStyle w:val="Tekstprzypisudolnego"/>
      </w:pPr>
      <w:r w:rsidRPr="000776D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14:paraId="4D613912" w14:textId="77777777" w:rsidR="00E141EE" w:rsidRDefault="00E141EE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1477B"/>
    <w:multiLevelType w:val="hybridMultilevel"/>
    <w:tmpl w:val="8618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A67E7"/>
    <w:multiLevelType w:val="hybridMultilevel"/>
    <w:tmpl w:val="9ACAE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7"/>
  </w:num>
  <w:num w:numId="28">
    <w:abstractNumId w:val="13"/>
  </w:num>
  <w:num w:numId="29">
    <w:abstractNumId w:val="31"/>
  </w:num>
  <w:num w:numId="30">
    <w:abstractNumId w:val="21"/>
  </w:num>
  <w:num w:numId="31">
    <w:abstractNumId w:val="16"/>
  </w:num>
  <w:num w:numId="32">
    <w:abstractNumId w:val="26"/>
  </w:num>
  <w:num w:numId="33">
    <w:abstractNumId w:val="2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C96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462"/>
    <w:rsid w:val="00052E76"/>
    <w:rsid w:val="00052E8C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46BB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341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71F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CEF"/>
    <w:rsid w:val="00135FB3"/>
    <w:rsid w:val="00136362"/>
    <w:rsid w:val="00141195"/>
    <w:rsid w:val="001416D5"/>
    <w:rsid w:val="001423B5"/>
    <w:rsid w:val="001423CC"/>
    <w:rsid w:val="00142AC0"/>
    <w:rsid w:val="00142E74"/>
    <w:rsid w:val="001435F1"/>
    <w:rsid w:val="00144A4C"/>
    <w:rsid w:val="001454C4"/>
    <w:rsid w:val="00145AAD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0E0"/>
    <w:rsid w:val="00170485"/>
    <w:rsid w:val="00170983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9F7"/>
    <w:rsid w:val="001A0D69"/>
    <w:rsid w:val="001A1102"/>
    <w:rsid w:val="001A3161"/>
    <w:rsid w:val="001A3B13"/>
    <w:rsid w:val="001A3C13"/>
    <w:rsid w:val="001A3FBC"/>
    <w:rsid w:val="001A720E"/>
    <w:rsid w:val="001A7340"/>
    <w:rsid w:val="001A789E"/>
    <w:rsid w:val="001A7A61"/>
    <w:rsid w:val="001B3163"/>
    <w:rsid w:val="001B3A30"/>
    <w:rsid w:val="001B3EC9"/>
    <w:rsid w:val="001B731D"/>
    <w:rsid w:val="001B78BF"/>
    <w:rsid w:val="001C0079"/>
    <w:rsid w:val="001C07DA"/>
    <w:rsid w:val="001C087F"/>
    <w:rsid w:val="001C0DB3"/>
    <w:rsid w:val="001C14C3"/>
    <w:rsid w:val="001C4878"/>
    <w:rsid w:val="001C538D"/>
    <w:rsid w:val="001C6B2E"/>
    <w:rsid w:val="001C701A"/>
    <w:rsid w:val="001C7DEE"/>
    <w:rsid w:val="001D02BD"/>
    <w:rsid w:val="001D0A03"/>
    <w:rsid w:val="001D0AF7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1F49CB"/>
    <w:rsid w:val="00201B50"/>
    <w:rsid w:val="00202A91"/>
    <w:rsid w:val="0020564C"/>
    <w:rsid w:val="00205DE9"/>
    <w:rsid w:val="0020608C"/>
    <w:rsid w:val="00207A62"/>
    <w:rsid w:val="00207E1B"/>
    <w:rsid w:val="00207F8B"/>
    <w:rsid w:val="002100BD"/>
    <w:rsid w:val="0021102F"/>
    <w:rsid w:val="00211822"/>
    <w:rsid w:val="00211B12"/>
    <w:rsid w:val="00212974"/>
    <w:rsid w:val="00214924"/>
    <w:rsid w:val="00215979"/>
    <w:rsid w:val="00215A8B"/>
    <w:rsid w:val="00216EBB"/>
    <w:rsid w:val="0021738E"/>
    <w:rsid w:val="0022014C"/>
    <w:rsid w:val="00220516"/>
    <w:rsid w:val="00222C3A"/>
    <w:rsid w:val="00222EE8"/>
    <w:rsid w:val="002231D6"/>
    <w:rsid w:val="0022383D"/>
    <w:rsid w:val="00224E47"/>
    <w:rsid w:val="0022733D"/>
    <w:rsid w:val="00227E68"/>
    <w:rsid w:val="002322CC"/>
    <w:rsid w:val="0023263B"/>
    <w:rsid w:val="00232F77"/>
    <w:rsid w:val="00233AFA"/>
    <w:rsid w:val="00236C14"/>
    <w:rsid w:val="00237EAE"/>
    <w:rsid w:val="00243464"/>
    <w:rsid w:val="00243EA3"/>
    <w:rsid w:val="00244ABB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63CE"/>
    <w:rsid w:val="00270279"/>
    <w:rsid w:val="002702E9"/>
    <w:rsid w:val="002714D0"/>
    <w:rsid w:val="00276D3C"/>
    <w:rsid w:val="00276DCE"/>
    <w:rsid w:val="002771E4"/>
    <w:rsid w:val="00277B9B"/>
    <w:rsid w:val="00280A5F"/>
    <w:rsid w:val="00280D81"/>
    <w:rsid w:val="002854CF"/>
    <w:rsid w:val="002877F1"/>
    <w:rsid w:val="00287EED"/>
    <w:rsid w:val="00291058"/>
    <w:rsid w:val="00291150"/>
    <w:rsid w:val="00291C71"/>
    <w:rsid w:val="0029247C"/>
    <w:rsid w:val="002926A7"/>
    <w:rsid w:val="00292F62"/>
    <w:rsid w:val="002944DF"/>
    <w:rsid w:val="002961AA"/>
    <w:rsid w:val="00297CBA"/>
    <w:rsid w:val="002A04CF"/>
    <w:rsid w:val="002A1138"/>
    <w:rsid w:val="002A3B30"/>
    <w:rsid w:val="002A4B15"/>
    <w:rsid w:val="002A5373"/>
    <w:rsid w:val="002A6450"/>
    <w:rsid w:val="002A69CE"/>
    <w:rsid w:val="002A751B"/>
    <w:rsid w:val="002A7FEA"/>
    <w:rsid w:val="002B180F"/>
    <w:rsid w:val="002B29D6"/>
    <w:rsid w:val="002B2E3C"/>
    <w:rsid w:val="002B4850"/>
    <w:rsid w:val="002B692D"/>
    <w:rsid w:val="002C42E9"/>
    <w:rsid w:val="002D02E5"/>
    <w:rsid w:val="002D0F32"/>
    <w:rsid w:val="002D1F66"/>
    <w:rsid w:val="002D2536"/>
    <w:rsid w:val="002D42D7"/>
    <w:rsid w:val="002D45C0"/>
    <w:rsid w:val="002D5AE3"/>
    <w:rsid w:val="002D7CB4"/>
    <w:rsid w:val="002D7D86"/>
    <w:rsid w:val="002E0B9D"/>
    <w:rsid w:val="002E0F9D"/>
    <w:rsid w:val="002E1DD7"/>
    <w:rsid w:val="002E5406"/>
    <w:rsid w:val="002E66DD"/>
    <w:rsid w:val="002E7DBB"/>
    <w:rsid w:val="002E7ECD"/>
    <w:rsid w:val="002F0DF2"/>
    <w:rsid w:val="002F42F9"/>
    <w:rsid w:val="002F4AE8"/>
    <w:rsid w:val="002F592E"/>
    <w:rsid w:val="002F5FFB"/>
    <w:rsid w:val="00300DF3"/>
    <w:rsid w:val="00301D57"/>
    <w:rsid w:val="00302384"/>
    <w:rsid w:val="00302C17"/>
    <w:rsid w:val="00302DB4"/>
    <w:rsid w:val="00303D19"/>
    <w:rsid w:val="003059D0"/>
    <w:rsid w:val="00306FEA"/>
    <w:rsid w:val="00307C55"/>
    <w:rsid w:val="00307CBF"/>
    <w:rsid w:val="00307E37"/>
    <w:rsid w:val="00311454"/>
    <w:rsid w:val="003115F9"/>
    <w:rsid w:val="00311803"/>
    <w:rsid w:val="00311B62"/>
    <w:rsid w:val="00311D5D"/>
    <w:rsid w:val="00312E01"/>
    <w:rsid w:val="00313E83"/>
    <w:rsid w:val="0031613A"/>
    <w:rsid w:val="00317B10"/>
    <w:rsid w:val="00321D06"/>
    <w:rsid w:val="003232DD"/>
    <w:rsid w:val="00324BE9"/>
    <w:rsid w:val="003262EA"/>
    <w:rsid w:val="00326333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30B7"/>
    <w:rsid w:val="0034680B"/>
    <w:rsid w:val="003508E8"/>
    <w:rsid w:val="00352105"/>
    <w:rsid w:val="003532A7"/>
    <w:rsid w:val="00353AA1"/>
    <w:rsid w:val="003548DC"/>
    <w:rsid w:val="00357BB2"/>
    <w:rsid w:val="00361822"/>
    <w:rsid w:val="00361F4A"/>
    <w:rsid w:val="00362D13"/>
    <w:rsid w:val="00363DA6"/>
    <w:rsid w:val="0036487C"/>
    <w:rsid w:val="003700DF"/>
    <w:rsid w:val="00371CA8"/>
    <w:rsid w:val="00373290"/>
    <w:rsid w:val="003733DF"/>
    <w:rsid w:val="00373648"/>
    <w:rsid w:val="003747FF"/>
    <w:rsid w:val="003771B1"/>
    <w:rsid w:val="003777C0"/>
    <w:rsid w:val="00377A7E"/>
    <w:rsid w:val="00380A54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C733E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36B3"/>
    <w:rsid w:val="003F4811"/>
    <w:rsid w:val="003F77E0"/>
    <w:rsid w:val="00400013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3570"/>
    <w:rsid w:val="0043450A"/>
    <w:rsid w:val="0043603E"/>
    <w:rsid w:val="00437395"/>
    <w:rsid w:val="00440596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67B60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6D4D"/>
    <w:rsid w:val="004B069F"/>
    <w:rsid w:val="004B145A"/>
    <w:rsid w:val="004B1632"/>
    <w:rsid w:val="004B16AB"/>
    <w:rsid w:val="004B3548"/>
    <w:rsid w:val="004B78C9"/>
    <w:rsid w:val="004B79A2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4D3"/>
    <w:rsid w:val="004E183E"/>
    <w:rsid w:val="004E1DC7"/>
    <w:rsid w:val="004E1EAE"/>
    <w:rsid w:val="004E2B33"/>
    <w:rsid w:val="004E6C5A"/>
    <w:rsid w:val="004F04D6"/>
    <w:rsid w:val="004F2078"/>
    <w:rsid w:val="004F45EE"/>
    <w:rsid w:val="004F53C7"/>
    <w:rsid w:val="00500A7F"/>
    <w:rsid w:val="00500F69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5AB6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624C"/>
    <w:rsid w:val="00577C0B"/>
    <w:rsid w:val="0058209F"/>
    <w:rsid w:val="00586B7F"/>
    <w:rsid w:val="00587DF6"/>
    <w:rsid w:val="00593931"/>
    <w:rsid w:val="00594614"/>
    <w:rsid w:val="00596952"/>
    <w:rsid w:val="005A0CDB"/>
    <w:rsid w:val="005A1F34"/>
    <w:rsid w:val="005A2002"/>
    <w:rsid w:val="005A27DC"/>
    <w:rsid w:val="005A74F1"/>
    <w:rsid w:val="005A7844"/>
    <w:rsid w:val="005B1C06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40C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908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4366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24B3C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28E4"/>
    <w:rsid w:val="00653838"/>
    <w:rsid w:val="006546BF"/>
    <w:rsid w:val="0065691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393"/>
    <w:rsid w:val="00681612"/>
    <w:rsid w:val="00681927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28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19F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240D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97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1037"/>
    <w:rsid w:val="0074201B"/>
    <w:rsid w:val="00744643"/>
    <w:rsid w:val="0074493E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16D"/>
    <w:rsid w:val="007662C6"/>
    <w:rsid w:val="00767C69"/>
    <w:rsid w:val="00771254"/>
    <w:rsid w:val="007723D6"/>
    <w:rsid w:val="00772865"/>
    <w:rsid w:val="00773FA7"/>
    <w:rsid w:val="00774200"/>
    <w:rsid w:val="00780699"/>
    <w:rsid w:val="00780B70"/>
    <w:rsid w:val="0078212F"/>
    <w:rsid w:val="00782E22"/>
    <w:rsid w:val="00782EDD"/>
    <w:rsid w:val="00782FDD"/>
    <w:rsid w:val="0078391B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525"/>
    <w:rsid w:val="00796C07"/>
    <w:rsid w:val="00797024"/>
    <w:rsid w:val="007975F4"/>
    <w:rsid w:val="007A168A"/>
    <w:rsid w:val="007A50E2"/>
    <w:rsid w:val="007A77BE"/>
    <w:rsid w:val="007B140D"/>
    <w:rsid w:val="007B34B2"/>
    <w:rsid w:val="007B58FC"/>
    <w:rsid w:val="007B7225"/>
    <w:rsid w:val="007B767A"/>
    <w:rsid w:val="007C109E"/>
    <w:rsid w:val="007C295E"/>
    <w:rsid w:val="007C2C07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4D3A"/>
    <w:rsid w:val="007E50AC"/>
    <w:rsid w:val="007E576E"/>
    <w:rsid w:val="007E6136"/>
    <w:rsid w:val="007F114E"/>
    <w:rsid w:val="007F2F3E"/>
    <w:rsid w:val="007F38AD"/>
    <w:rsid w:val="007F3D7D"/>
    <w:rsid w:val="007F49AE"/>
    <w:rsid w:val="007F612D"/>
    <w:rsid w:val="007F6CD4"/>
    <w:rsid w:val="007F7267"/>
    <w:rsid w:val="0080069B"/>
    <w:rsid w:val="00800C93"/>
    <w:rsid w:val="00802612"/>
    <w:rsid w:val="00803BC1"/>
    <w:rsid w:val="00806845"/>
    <w:rsid w:val="00811A40"/>
    <w:rsid w:val="008123EA"/>
    <w:rsid w:val="0081250F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4ECB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39A0"/>
    <w:rsid w:val="0084430B"/>
    <w:rsid w:val="008449A3"/>
    <w:rsid w:val="00846B20"/>
    <w:rsid w:val="00851423"/>
    <w:rsid w:val="008516FA"/>
    <w:rsid w:val="008532BD"/>
    <w:rsid w:val="008534E6"/>
    <w:rsid w:val="00853D30"/>
    <w:rsid w:val="00854F06"/>
    <w:rsid w:val="008552C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4D95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A7EA3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CD6"/>
    <w:rsid w:val="008E667A"/>
    <w:rsid w:val="008E75F1"/>
    <w:rsid w:val="008F0F3E"/>
    <w:rsid w:val="008F0F89"/>
    <w:rsid w:val="008F4480"/>
    <w:rsid w:val="008F697E"/>
    <w:rsid w:val="008F7441"/>
    <w:rsid w:val="008F745E"/>
    <w:rsid w:val="008F74D3"/>
    <w:rsid w:val="00902E99"/>
    <w:rsid w:val="00903BE3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35C"/>
    <w:rsid w:val="00934E99"/>
    <w:rsid w:val="0093597F"/>
    <w:rsid w:val="009360A9"/>
    <w:rsid w:val="00937DE4"/>
    <w:rsid w:val="009401D3"/>
    <w:rsid w:val="009401E7"/>
    <w:rsid w:val="00940912"/>
    <w:rsid w:val="009409C0"/>
    <w:rsid w:val="009431B2"/>
    <w:rsid w:val="00945333"/>
    <w:rsid w:val="009458BF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1BC"/>
    <w:rsid w:val="00955608"/>
    <w:rsid w:val="00956704"/>
    <w:rsid w:val="00957829"/>
    <w:rsid w:val="00960DA7"/>
    <w:rsid w:val="0096166C"/>
    <w:rsid w:val="00962376"/>
    <w:rsid w:val="009637BE"/>
    <w:rsid w:val="00963DC8"/>
    <w:rsid w:val="00964713"/>
    <w:rsid w:val="00967507"/>
    <w:rsid w:val="00970802"/>
    <w:rsid w:val="00972A0E"/>
    <w:rsid w:val="00972FEF"/>
    <w:rsid w:val="00973FB2"/>
    <w:rsid w:val="00974051"/>
    <w:rsid w:val="00974D1A"/>
    <w:rsid w:val="009752D6"/>
    <w:rsid w:val="0097554B"/>
    <w:rsid w:val="00976B9A"/>
    <w:rsid w:val="00977A8C"/>
    <w:rsid w:val="0098082F"/>
    <w:rsid w:val="009812E3"/>
    <w:rsid w:val="00981DF3"/>
    <w:rsid w:val="00983305"/>
    <w:rsid w:val="00984FF1"/>
    <w:rsid w:val="009851CE"/>
    <w:rsid w:val="00986B46"/>
    <w:rsid w:val="00987B91"/>
    <w:rsid w:val="0099158D"/>
    <w:rsid w:val="009917A2"/>
    <w:rsid w:val="009935CB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1D2"/>
    <w:rsid w:val="009D1CD4"/>
    <w:rsid w:val="009D29CC"/>
    <w:rsid w:val="009D494F"/>
    <w:rsid w:val="009D6C61"/>
    <w:rsid w:val="009D6E09"/>
    <w:rsid w:val="009D780F"/>
    <w:rsid w:val="009E1CF6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A26"/>
    <w:rsid w:val="00A03614"/>
    <w:rsid w:val="00A06CEC"/>
    <w:rsid w:val="00A10E14"/>
    <w:rsid w:val="00A1168E"/>
    <w:rsid w:val="00A11B51"/>
    <w:rsid w:val="00A127C6"/>
    <w:rsid w:val="00A14F8F"/>
    <w:rsid w:val="00A15245"/>
    <w:rsid w:val="00A202EE"/>
    <w:rsid w:val="00A2263B"/>
    <w:rsid w:val="00A22788"/>
    <w:rsid w:val="00A24653"/>
    <w:rsid w:val="00A25503"/>
    <w:rsid w:val="00A302C0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7A6"/>
    <w:rsid w:val="00A65E49"/>
    <w:rsid w:val="00A661A8"/>
    <w:rsid w:val="00A6661D"/>
    <w:rsid w:val="00A66B48"/>
    <w:rsid w:val="00A71444"/>
    <w:rsid w:val="00A733BA"/>
    <w:rsid w:val="00A74802"/>
    <w:rsid w:val="00A761E3"/>
    <w:rsid w:val="00A76D58"/>
    <w:rsid w:val="00A774D0"/>
    <w:rsid w:val="00A77B3E"/>
    <w:rsid w:val="00A80115"/>
    <w:rsid w:val="00A806FC"/>
    <w:rsid w:val="00A81596"/>
    <w:rsid w:val="00A82932"/>
    <w:rsid w:val="00A8383C"/>
    <w:rsid w:val="00A8427B"/>
    <w:rsid w:val="00A84471"/>
    <w:rsid w:val="00A84E48"/>
    <w:rsid w:val="00A84F01"/>
    <w:rsid w:val="00A851CB"/>
    <w:rsid w:val="00A855FD"/>
    <w:rsid w:val="00A865E3"/>
    <w:rsid w:val="00A91252"/>
    <w:rsid w:val="00A919BB"/>
    <w:rsid w:val="00A937E4"/>
    <w:rsid w:val="00A94DA5"/>
    <w:rsid w:val="00A9683C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0D78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65E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70F7"/>
    <w:rsid w:val="00B10A63"/>
    <w:rsid w:val="00B11578"/>
    <w:rsid w:val="00B118C7"/>
    <w:rsid w:val="00B1199B"/>
    <w:rsid w:val="00B11A4C"/>
    <w:rsid w:val="00B14CE2"/>
    <w:rsid w:val="00B15BD8"/>
    <w:rsid w:val="00B165F9"/>
    <w:rsid w:val="00B1742A"/>
    <w:rsid w:val="00B24F2D"/>
    <w:rsid w:val="00B26A35"/>
    <w:rsid w:val="00B26EAA"/>
    <w:rsid w:val="00B279C6"/>
    <w:rsid w:val="00B312C5"/>
    <w:rsid w:val="00B34C0D"/>
    <w:rsid w:val="00B353A3"/>
    <w:rsid w:val="00B370AF"/>
    <w:rsid w:val="00B37F5B"/>
    <w:rsid w:val="00B4084B"/>
    <w:rsid w:val="00B41117"/>
    <w:rsid w:val="00B41F7F"/>
    <w:rsid w:val="00B45D0A"/>
    <w:rsid w:val="00B46598"/>
    <w:rsid w:val="00B4754E"/>
    <w:rsid w:val="00B50376"/>
    <w:rsid w:val="00B51785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0749"/>
    <w:rsid w:val="00B716C3"/>
    <w:rsid w:val="00B71DC0"/>
    <w:rsid w:val="00B71FB9"/>
    <w:rsid w:val="00B75157"/>
    <w:rsid w:val="00B77266"/>
    <w:rsid w:val="00B85971"/>
    <w:rsid w:val="00B85FBC"/>
    <w:rsid w:val="00B8614B"/>
    <w:rsid w:val="00B93713"/>
    <w:rsid w:val="00B939FF"/>
    <w:rsid w:val="00B94417"/>
    <w:rsid w:val="00B94E1F"/>
    <w:rsid w:val="00B95652"/>
    <w:rsid w:val="00B961C7"/>
    <w:rsid w:val="00BA0F21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CD4"/>
    <w:rsid w:val="00C00754"/>
    <w:rsid w:val="00C00A58"/>
    <w:rsid w:val="00C00B17"/>
    <w:rsid w:val="00C00BCD"/>
    <w:rsid w:val="00C0450D"/>
    <w:rsid w:val="00C04536"/>
    <w:rsid w:val="00C05A80"/>
    <w:rsid w:val="00C162CA"/>
    <w:rsid w:val="00C17853"/>
    <w:rsid w:val="00C23A13"/>
    <w:rsid w:val="00C248B7"/>
    <w:rsid w:val="00C24E3C"/>
    <w:rsid w:val="00C254FD"/>
    <w:rsid w:val="00C259A3"/>
    <w:rsid w:val="00C33107"/>
    <w:rsid w:val="00C331A4"/>
    <w:rsid w:val="00C34A87"/>
    <w:rsid w:val="00C34FFF"/>
    <w:rsid w:val="00C40CF8"/>
    <w:rsid w:val="00C41433"/>
    <w:rsid w:val="00C42647"/>
    <w:rsid w:val="00C45429"/>
    <w:rsid w:val="00C45A47"/>
    <w:rsid w:val="00C45AC5"/>
    <w:rsid w:val="00C45CE6"/>
    <w:rsid w:val="00C47731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2834"/>
    <w:rsid w:val="00C635D7"/>
    <w:rsid w:val="00C63C39"/>
    <w:rsid w:val="00C64F12"/>
    <w:rsid w:val="00C65320"/>
    <w:rsid w:val="00C65779"/>
    <w:rsid w:val="00C65B02"/>
    <w:rsid w:val="00C65BA3"/>
    <w:rsid w:val="00C65C72"/>
    <w:rsid w:val="00C70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688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5C93"/>
    <w:rsid w:val="00CC624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2BCE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E4B"/>
    <w:rsid w:val="00D2048B"/>
    <w:rsid w:val="00D21B6D"/>
    <w:rsid w:val="00D25895"/>
    <w:rsid w:val="00D259C0"/>
    <w:rsid w:val="00D27B2F"/>
    <w:rsid w:val="00D30393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47EF0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97C98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1C13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4DD"/>
    <w:rsid w:val="00DD3E31"/>
    <w:rsid w:val="00DE1994"/>
    <w:rsid w:val="00DE1D5C"/>
    <w:rsid w:val="00DE3654"/>
    <w:rsid w:val="00DE3ABA"/>
    <w:rsid w:val="00DE4742"/>
    <w:rsid w:val="00DE6213"/>
    <w:rsid w:val="00DE7080"/>
    <w:rsid w:val="00DE70F0"/>
    <w:rsid w:val="00DE7C31"/>
    <w:rsid w:val="00DF5A80"/>
    <w:rsid w:val="00DF639B"/>
    <w:rsid w:val="00DF73B2"/>
    <w:rsid w:val="00E0218A"/>
    <w:rsid w:val="00E02368"/>
    <w:rsid w:val="00E03925"/>
    <w:rsid w:val="00E043AF"/>
    <w:rsid w:val="00E05496"/>
    <w:rsid w:val="00E0570C"/>
    <w:rsid w:val="00E05DFA"/>
    <w:rsid w:val="00E06DEB"/>
    <w:rsid w:val="00E07578"/>
    <w:rsid w:val="00E07EB3"/>
    <w:rsid w:val="00E07FCE"/>
    <w:rsid w:val="00E1032A"/>
    <w:rsid w:val="00E11B3A"/>
    <w:rsid w:val="00E11E23"/>
    <w:rsid w:val="00E12FB5"/>
    <w:rsid w:val="00E14123"/>
    <w:rsid w:val="00E141EE"/>
    <w:rsid w:val="00E1485C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27B6E"/>
    <w:rsid w:val="00E316D7"/>
    <w:rsid w:val="00E31E6B"/>
    <w:rsid w:val="00E32DF8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6AD0"/>
    <w:rsid w:val="00EA0A79"/>
    <w:rsid w:val="00EA167F"/>
    <w:rsid w:val="00EA1FB5"/>
    <w:rsid w:val="00EA6B93"/>
    <w:rsid w:val="00EB3FE8"/>
    <w:rsid w:val="00EB5B47"/>
    <w:rsid w:val="00EB772E"/>
    <w:rsid w:val="00EB7AF4"/>
    <w:rsid w:val="00EB7AFB"/>
    <w:rsid w:val="00EB7D3E"/>
    <w:rsid w:val="00EC2D9A"/>
    <w:rsid w:val="00EC3D54"/>
    <w:rsid w:val="00EC3FFB"/>
    <w:rsid w:val="00EC5D7F"/>
    <w:rsid w:val="00EC6899"/>
    <w:rsid w:val="00EC77DA"/>
    <w:rsid w:val="00EC78C9"/>
    <w:rsid w:val="00ED07DF"/>
    <w:rsid w:val="00ED0A30"/>
    <w:rsid w:val="00ED1129"/>
    <w:rsid w:val="00ED1325"/>
    <w:rsid w:val="00ED1D2C"/>
    <w:rsid w:val="00ED1ED7"/>
    <w:rsid w:val="00ED2123"/>
    <w:rsid w:val="00ED2EF4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4B17"/>
    <w:rsid w:val="00F1519A"/>
    <w:rsid w:val="00F15928"/>
    <w:rsid w:val="00F15E83"/>
    <w:rsid w:val="00F16208"/>
    <w:rsid w:val="00F164EC"/>
    <w:rsid w:val="00F1696A"/>
    <w:rsid w:val="00F177B5"/>
    <w:rsid w:val="00F20D7D"/>
    <w:rsid w:val="00F20E7E"/>
    <w:rsid w:val="00F21B06"/>
    <w:rsid w:val="00F250B9"/>
    <w:rsid w:val="00F26C18"/>
    <w:rsid w:val="00F3000B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184D"/>
    <w:rsid w:val="00F62C8F"/>
    <w:rsid w:val="00F64123"/>
    <w:rsid w:val="00F653C0"/>
    <w:rsid w:val="00F66814"/>
    <w:rsid w:val="00F66E8B"/>
    <w:rsid w:val="00F673B1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35B"/>
    <w:rsid w:val="00F96BF7"/>
    <w:rsid w:val="00F96C3E"/>
    <w:rsid w:val="00FA0088"/>
    <w:rsid w:val="00FA0957"/>
    <w:rsid w:val="00FA0978"/>
    <w:rsid w:val="00FA1000"/>
    <w:rsid w:val="00FA1168"/>
    <w:rsid w:val="00FA160C"/>
    <w:rsid w:val="00FA16EB"/>
    <w:rsid w:val="00FA3474"/>
    <w:rsid w:val="00FA5691"/>
    <w:rsid w:val="00FA6B4F"/>
    <w:rsid w:val="00FB121B"/>
    <w:rsid w:val="00FB3365"/>
    <w:rsid w:val="00FB3544"/>
    <w:rsid w:val="00FB5F75"/>
    <w:rsid w:val="00FB6F0D"/>
    <w:rsid w:val="00FB7FB5"/>
    <w:rsid w:val="00FC06D4"/>
    <w:rsid w:val="00FC3116"/>
    <w:rsid w:val="00FC48F2"/>
    <w:rsid w:val="00FC6906"/>
    <w:rsid w:val="00FC6AE3"/>
    <w:rsid w:val="00FC702D"/>
    <w:rsid w:val="00FC73D1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61AA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10277"/>
  <w15:docId w15:val="{2EC7C789-BAF4-4C84-835A-917EBD96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1D5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1D57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1D57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1D5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1D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1D5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96AD0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96AD0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96AD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96AD0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96AD0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96AD0"/>
    <w:rPr>
      <w:rFonts w:ascii="Calibri" w:hAnsi="Calibri" w:cs="Calibr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301D57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E96AD0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301D57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96AD0"/>
    <w:rPr>
      <w:rFonts w:ascii="Cambria" w:hAnsi="Cambria" w:cs="Cambria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301D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1D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</w:pPr>
  </w:style>
  <w:style w:type="paragraph" w:styleId="Lista2">
    <w:name w:val="List 2"/>
    <w:basedOn w:val="Normalny"/>
    <w:uiPriority w:val="99"/>
    <w:rsid w:val="001E0AB6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bCs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</w:pPr>
  </w:style>
  <w:style w:type="character" w:customStyle="1" w:styleId="luchili">
    <w:name w:val="luc_hili"/>
    <w:basedOn w:val="Domylnaczcionkaakapitu"/>
    <w:uiPriority w:val="99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0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4360</Words>
  <Characters>26166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>Hewlett-Packard</Company>
  <LinksUpToDate>false</LinksUpToDate>
  <CharactersWithSpaces>30466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subject/>
  <dc:creator>Kancelaria Prezydenta RP</dc:creator>
  <cp:keywords/>
  <dc:description/>
  <cp:lastModifiedBy>Justyna Tulaja</cp:lastModifiedBy>
  <cp:revision>2</cp:revision>
  <cp:lastPrinted>2016-11-02T12:42:00Z</cp:lastPrinted>
  <dcterms:created xsi:type="dcterms:W3CDTF">2017-01-12T07:26:00Z</dcterms:created>
  <dcterms:modified xsi:type="dcterms:W3CDTF">2017-01-12T07:26:00Z</dcterms:modified>
</cp:coreProperties>
</file>